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976" w:rsidRDefault="00B96976" w:rsidP="00E419C7">
      <w:pPr>
        <w:widowControl/>
        <w:spacing w:beforeLines="50" w:afterLines="50" w:line="360" w:lineRule="auto"/>
        <w:jc w:val="center"/>
        <w:textAlignment w:val="baseline"/>
        <w:rPr>
          <w:rFonts w:ascii="宋体" w:hAnsi="宋体"/>
          <w:sz w:val="32"/>
          <w:szCs w:val="32"/>
        </w:rPr>
      </w:pPr>
      <w:bookmarkStart w:id="0" w:name="_Toc369077550"/>
      <w:bookmarkStart w:id="1" w:name="_Toc368759511"/>
      <w:r>
        <w:rPr>
          <w:rFonts w:ascii="宋体" w:hAnsi="宋体" w:cs="宋体"/>
          <w:b/>
          <w:sz w:val="32"/>
          <w:szCs w:val="32"/>
          <w:u w:val="single"/>
        </w:rPr>
        <w:t>连云港市社会组织综合服务平台开发项目</w:t>
      </w:r>
      <w:r>
        <w:rPr>
          <w:rFonts w:ascii="宋体" w:hAnsi="宋体"/>
          <w:kern w:val="0"/>
          <w:sz w:val="32"/>
          <w:szCs w:val="32"/>
        </w:rPr>
        <w:t>招标</w:t>
      </w:r>
      <w:r>
        <w:rPr>
          <w:rFonts w:ascii="宋体" w:hAnsi="宋体" w:hint="eastAsia"/>
          <w:sz w:val="32"/>
          <w:szCs w:val="32"/>
        </w:rPr>
        <w:t>公告</w:t>
      </w:r>
    </w:p>
    <w:p w:rsidR="00B96976" w:rsidRDefault="00B96976" w:rsidP="00B96976">
      <w:pPr>
        <w:pStyle w:val="2150"/>
        <w:rPr>
          <w:color w:val="auto"/>
        </w:rPr>
      </w:pPr>
      <w:bookmarkStart w:id="2" w:name="_Toc144974480"/>
      <w:bookmarkStart w:id="3" w:name="_Toc152042288"/>
      <w:bookmarkStart w:id="4" w:name="_Toc152045512"/>
      <w:bookmarkStart w:id="5" w:name="_Toc247513934"/>
      <w:bookmarkStart w:id="6" w:name="_Toc247527535"/>
      <w:bookmarkStart w:id="7" w:name="_Toc300834929"/>
      <w:bookmarkStart w:id="8" w:name="_Toc387526167"/>
      <w:bookmarkStart w:id="9" w:name="_Toc387526271"/>
      <w:bookmarkStart w:id="10" w:name="_Toc387526363"/>
      <w:bookmarkStart w:id="11" w:name="_Toc27012"/>
      <w:bookmarkStart w:id="12" w:name="_Toc453091525"/>
      <w:bookmarkEnd w:id="0"/>
      <w:bookmarkEnd w:id="1"/>
      <w:r>
        <w:rPr>
          <w:color w:val="auto"/>
        </w:rPr>
        <w:t xml:space="preserve">1. </w:t>
      </w:r>
      <w:r>
        <w:rPr>
          <w:color w:val="auto"/>
        </w:rPr>
        <w:t>招标条件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96976" w:rsidRPr="00E838A8" w:rsidRDefault="00B96976" w:rsidP="00B96976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b/>
          <w:kern w:val="0"/>
          <w:szCs w:val="21"/>
          <w:u w:val="single"/>
        </w:rPr>
      </w:pPr>
      <w:r w:rsidRPr="00E838A8">
        <w:rPr>
          <w:kern w:val="0"/>
          <w:szCs w:val="21"/>
        </w:rPr>
        <w:t>本招标项目</w:t>
      </w:r>
      <w:r w:rsidRPr="00E838A8">
        <w:rPr>
          <w:rFonts w:hint="eastAsia"/>
          <w:kern w:val="0"/>
          <w:szCs w:val="21"/>
          <w:u w:val="single"/>
        </w:rPr>
        <w:t xml:space="preserve">  </w:t>
      </w:r>
      <w:r w:rsidRPr="00E838A8">
        <w:rPr>
          <w:rFonts w:ascii="宋体" w:hAnsi="宋体" w:cs="宋体"/>
          <w:b/>
          <w:kern w:val="0"/>
          <w:szCs w:val="21"/>
          <w:u w:val="single"/>
        </w:rPr>
        <w:t>连云港市社会组织综合服务平台开发项目</w:t>
      </w:r>
      <w:r w:rsidRPr="00E838A8">
        <w:rPr>
          <w:rFonts w:ascii="宋体" w:hAnsi="宋体" w:cs="宋体" w:hint="eastAsia"/>
          <w:b/>
          <w:kern w:val="0"/>
          <w:szCs w:val="21"/>
          <w:u w:val="single"/>
        </w:rPr>
        <w:t xml:space="preserve"> </w:t>
      </w:r>
      <w:r w:rsidRPr="00E838A8">
        <w:rPr>
          <w:kern w:val="0"/>
          <w:szCs w:val="21"/>
        </w:rPr>
        <w:t>已批准建设，</w:t>
      </w:r>
      <w:r w:rsidRPr="00E838A8">
        <w:rPr>
          <w:rFonts w:ascii="宋体" w:hAnsi="宋体"/>
          <w:szCs w:val="21"/>
        </w:rPr>
        <w:t>项目业主为</w:t>
      </w:r>
      <w:r w:rsidRPr="00E838A8">
        <w:rPr>
          <w:rFonts w:ascii="宋体" w:hAnsi="宋体"/>
          <w:szCs w:val="21"/>
          <w:u w:val="single"/>
        </w:rPr>
        <w:t xml:space="preserve"> </w:t>
      </w:r>
      <w:r w:rsidRPr="00E838A8">
        <w:rPr>
          <w:rFonts w:ascii="宋体" w:hAnsi="宋体" w:hint="eastAsia"/>
          <w:szCs w:val="21"/>
          <w:u w:val="single"/>
        </w:rPr>
        <w:t xml:space="preserve"> </w:t>
      </w:r>
      <w:r w:rsidRPr="00E838A8">
        <w:rPr>
          <w:rFonts w:ascii="宋体" w:hAnsi="宋体" w:cs="宋体" w:hint="eastAsia"/>
          <w:b/>
          <w:kern w:val="0"/>
          <w:szCs w:val="21"/>
          <w:u w:val="single"/>
        </w:rPr>
        <w:t xml:space="preserve">连云港市民政局  </w:t>
      </w:r>
      <w:r w:rsidRPr="00E838A8">
        <w:rPr>
          <w:rFonts w:ascii="宋体" w:hAnsi="宋体"/>
          <w:szCs w:val="21"/>
        </w:rPr>
        <w:t>，建设资金来自</w:t>
      </w:r>
      <w:r w:rsidRPr="00E838A8">
        <w:rPr>
          <w:rFonts w:ascii="宋体" w:hAnsi="宋体"/>
          <w:szCs w:val="21"/>
          <w:u w:val="single"/>
        </w:rPr>
        <w:t xml:space="preserve"> </w:t>
      </w:r>
      <w:r w:rsidRPr="00E838A8">
        <w:rPr>
          <w:rFonts w:ascii="宋体" w:hAnsi="宋体" w:hint="eastAsia"/>
          <w:szCs w:val="21"/>
          <w:u w:val="single"/>
        </w:rPr>
        <w:t xml:space="preserve"> </w:t>
      </w:r>
      <w:r w:rsidRPr="00E838A8">
        <w:rPr>
          <w:rFonts w:ascii="ˎ̥" w:hAnsi="ˎ̥" w:hint="eastAsia"/>
          <w:b/>
          <w:bCs/>
          <w:szCs w:val="21"/>
          <w:u w:val="single"/>
        </w:rPr>
        <w:t>财政资金</w:t>
      </w:r>
      <w:r w:rsidRPr="00E838A8">
        <w:rPr>
          <w:rFonts w:ascii="ˎ̥" w:hAnsi="ˎ̥" w:hint="eastAsia"/>
          <w:b/>
          <w:bCs/>
          <w:szCs w:val="21"/>
          <w:u w:val="single"/>
        </w:rPr>
        <w:t xml:space="preserve"> </w:t>
      </w:r>
      <w:r w:rsidRPr="00E838A8">
        <w:rPr>
          <w:rFonts w:ascii="宋体" w:hAnsi="宋体"/>
          <w:szCs w:val="21"/>
        </w:rPr>
        <w:t>，项目出资比例为</w:t>
      </w:r>
      <w:r w:rsidRPr="00E838A8">
        <w:rPr>
          <w:rFonts w:ascii="宋体" w:hAnsi="宋体"/>
          <w:szCs w:val="21"/>
          <w:u w:val="single"/>
        </w:rPr>
        <w:t xml:space="preserve"> </w:t>
      </w:r>
      <w:r w:rsidRPr="00E838A8">
        <w:rPr>
          <w:rFonts w:ascii="宋体" w:hAnsi="宋体" w:hint="eastAsia"/>
          <w:szCs w:val="21"/>
          <w:u w:val="single"/>
        </w:rPr>
        <w:t xml:space="preserve"> </w:t>
      </w:r>
      <w:r w:rsidRPr="00E838A8">
        <w:rPr>
          <w:rFonts w:ascii="宋体" w:hAnsi="宋体" w:hint="eastAsia"/>
          <w:b/>
          <w:szCs w:val="21"/>
          <w:u w:val="single"/>
        </w:rPr>
        <w:t>100</w:t>
      </w:r>
      <w:r w:rsidRPr="00E838A8">
        <w:rPr>
          <w:rFonts w:ascii="宋体" w:hAnsi="宋体" w:hint="eastAsia"/>
          <w:szCs w:val="21"/>
          <w:u w:val="single"/>
        </w:rPr>
        <w:t xml:space="preserve">% </w:t>
      </w:r>
      <w:r w:rsidRPr="00E838A8">
        <w:rPr>
          <w:rFonts w:ascii="宋体" w:hAnsi="宋体"/>
          <w:szCs w:val="21"/>
        </w:rPr>
        <w:t>，招标人为</w:t>
      </w:r>
      <w:r w:rsidRPr="00E838A8">
        <w:rPr>
          <w:rFonts w:ascii="宋体" w:hAnsi="宋体"/>
          <w:szCs w:val="21"/>
          <w:u w:val="single"/>
        </w:rPr>
        <w:t xml:space="preserve">  </w:t>
      </w:r>
      <w:r w:rsidRPr="00E838A8">
        <w:rPr>
          <w:rFonts w:ascii="宋体" w:hAnsi="宋体" w:cs="宋体"/>
          <w:b/>
          <w:kern w:val="0"/>
          <w:szCs w:val="21"/>
          <w:u w:val="single"/>
        </w:rPr>
        <w:t xml:space="preserve">连云港市民政局 </w:t>
      </w:r>
      <w:r w:rsidRPr="00E838A8">
        <w:rPr>
          <w:rFonts w:ascii="宋体" w:hAnsi="宋体" w:hint="eastAsia"/>
          <w:szCs w:val="21"/>
        </w:rPr>
        <w:t>。</w:t>
      </w:r>
      <w:r w:rsidRPr="00E838A8">
        <w:rPr>
          <w:rFonts w:ascii="宋体" w:hAnsi="宋体"/>
          <w:szCs w:val="21"/>
        </w:rPr>
        <w:t>项目已具备招标条件，</w:t>
      </w:r>
      <w:r w:rsidRPr="00E838A8">
        <w:rPr>
          <w:kern w:val="0"/>
          <w:szCs w:val="21"/>
        </w:rPr>
        <w:t>现对该项目</w:t>
      </w:r>
      <w:r w:rsidRPr="00E838A8">
        <w:rPr>
          <w:rFonts w:hint="eastAsia"/>
          <w:kern w:val="0"/>
          <w:szCs w:val="21"/>
        </w:rPr>
        <w:t>的</w:t>
      </w:r>
      <w:r w:rsidRPr="00E838A8">
        <w:rPr>
          <w:rFonts w:hint="eastAsia"/>
          <w:kern w:val="0"/>
          <w:szCs w:val="21"/>
          <w:u w:val="single"/>
        </w:rPr>
        <w:t xml:space="preserve">  </w:t>
      </w:r>
      <w:r w:rsidRPr="00E838A8">
        <w:rPr>
          <w:rFonts w:ascii="宋体" w:hAnsi="宋体" w:cs="宋体"/>
          <w:b/>
          <w:kern w:val="0"/>
          <w:szCs w:val="21"/>
          <w:u w:val="single"/>
        </w:rPr>
        <w:t>连云港市社会组织综合服务平台开发项目</w:t>
      </w:r>
      <w:r w:rsidRPr="00E838A8">
        <w:rPr>
          <w:rFonts w:hint="eastAsia"/>
          <w:kern w:val="0"/>
          <w:szCs w:val="21"/>
          <w:u w:val="single"/>
        </w:rPr>
        <w:t xml:space="preserve"> </w:t>
      </w:r>
      <w:r w:rsidRPr="00E838A8">
        <w:rPr>
          <w:kern w:val="0"/>
          <w:szCs w:val="21"/>
        </w:rPr>
        <w:t>进行公开招标。</w:t>
      </w:r>
      <w:r w:rsidRPr="00E838A8">
        <w:rPr>
          <w:kern w:val="0"/>
          <w:szCs w:val="21"/>
        </w:rPr>
        <w:t xml:space="preserve"> </w:t>
      </w:r>
    </w:p>
    <w:p w:rsidR="00B96976" w:rsidRDefault="00B96976" w:rsidP="00B96976">
      <w:pPr>
        <w:pStyle w:val="2150"/>
        <w:rPr>
          <w:color w:val="auto"/>
        </w:rPr>
      </w:pPr>
      <w:bookmarkStart w:id="13" w:name="_Toc387526168"/>
      <w:bookmarkStart w:id="14" w:name="_Toc387526272"/>
      <w:bookmarkStart w:id="15" w:name="_Toc387526364"/>
      <w:bookmarkStart w:id="16" w:name="_Toc12939"/>
      <w:bookmarkStart w:id="17" w:name="_Toc453091526"/>
      <w:r>
        <w:rPr>
          <w:rFonts w:hint="eastAsia"/>
          <w:color w:val="auto"/>
        </w:rPr>
        <w:t xml:space="preserve">2. </w:t>
      </w:r>
      <w:r>
        <w:rPr>
          <w:rFonts w:hint="eastAsia"/>
          <w:color w:val="auto"/>
        </w:rPr>
        <w:t>项目概况与招标范围</w:t>
      </w:r>
      <w:bookmarkEnd w:id="13"/>
      <w:bookmarkEnd w:id="14"/>
      <w:bookmarkEnd w:id="15"/>
      <w:bookmarkEnd w:id="16"/>
      <w:bookmarkEnd w:id="17"/>
    </w:p>
    <w:p w:rsidR="00B96976" w:rsidRDefault="00B96976" w:rsidP="00B96976">
      <w:pPr>
        <w:spacing w:line="480" w:lineRule="exact"/>
        <w:ind w:firstLineChars="200" w:firstLine="420"/>
        <w:jc w:val="left"/>
        <w:rPr>
          <w:rFonts w:ascii="宋体" w:hAnsi="宋体"/>
          <w:sz w:val="24"/>
        </w:rPr>
      </w:pPr>
      <w:r>
        <w:rPr>
          <w:rFonts w:hint="eastAsia"/>
        </w:rPr>
        <w:t>2.1</w:t>
      </w:r>
      <w:r>
        <w:rPr>
          <w:rFonts w:hint="eastAsia"/>
        </w:rPr>
        <w:t>招标范围：</w:t>
      </w:r>
      <w:r>
        <w:rPr>
          <w:rFonts w:ascii="宋体" w:hAnsi="宋体" w:cs="宋体" w:hint="eastAsia"/>
          <w:b/>
          <w:szCs w:val="21"/>
          <w:u w:val="single"/>
        </w:rPr>
        <w:t xml:space="preserve">  连云港市社会组织综合服务平台开发项目（综合服务平台网站、社会组织管理PC端、服务端APP、</w:t>
      </w:r>
      <w:proofErr w:type="gramStart"/>
      <w:r>
        <w:rPr>
          <w:rFonts w:ascii="宋体" w:hAnsi="宋体" w:cs="宋体" w:hint="eastAsia"/>
          <w:b/>
          <w:szCs w:val="21"/>
          <w:u w:val="single"/>
        </w:rPr>
        <w:t>微信公众</w:t>
      </w:r>
      <w:proofErr w:type="gramEnd"/>
      <w:r>
        <w:rPr>
          <w:rFonts w:ascii="宋体" w:hAnsi="宋体" w:cs="宋体" w:hint="eastAsia"/>
          <w:b/>
          <w:szCs w:val="21"/>
          <w:u w:val="single"/>
        </w:rPr>
        <w:t>平台、及小程序开发</w:t>
      </w:r>
      <w:r w:rsidRPr="00483013">
        <w:rPr>
          <w:rFonts w:ascii="宋体" w:hAnsi="宋体" w:cs="宋体" w:hint="eastAsia"/>
          <w:b/>
          <w:szCs w:val="21"/>
          <w:u w:val="single"/>
        </w:rPr>
        <w:t>，并根据招标文件（合同、招标清单等）、规范、技术要求等有关文件而进行的各软件系统及服务开发、</w:t>
      </w:r>
      <w:r w:rsidR="008B6024">
        <w:rPr>
          <w:rFonts w:ascii="宋体" w:hAnsi="宋体" w:cs="宋体" w:hint="eastAsia"/>
          <w:b/>
          <w:szCs w:val="21"/>
          <w:u w:val="single"/>
        </w:rPr>
        <w:t>硬件</w:t>
      </w:r>
      <w:r w:rsidRPr="00483013">
        <w:rPr>
          <w:rFonts w:ascii="宋体" w:hAnsi="宋体" w:cs="宋体" w:hint="eastAsia"/>
          <w:b/>
          <w:szCs w:val="21"/>
          <w:u w:val="single"/>
        </w:rPr>
        <w:t>安装、系统集成、调试、售后服务、业务培训、竣工及保修工作</w:t>
      </w:r>
      <w:r>
        <w:rPr>
          <w:rFonts w:ascii="宋体" w:hAnsi="宋体" w:cs="宋体" w:hint="eastAsia"/>
          <w:b/>
          <w:szCs w:val="21"/>
          <w:u w:val="single"/>
        </w:rPr>
        <w:t>）</w:t>
      </w:r>
    </w:p>
    <w:p w:rsidR="00B96976" w:rsidRDefault="00B96976" w:rsidP="00B96976">
      <w:pPr>
        <w:widowControl/>
        <w:spacing w:line="360" w:lineRule="auto"/>
        <w:ind w:firstLineChars="200" w:firstLine="420"/>
        <w:jc w:val="left"/>
        <w:textAlignment w:val="baseline"/>
        <w:rPr>
          <w:kern w:val="0"/>
          <w:szCs w:val="21"/>
        </w:rPr>
      </w:pPr>
      <w:r>
        <w:rPr>
          <w:kern w:val="0"/>
          <w:szCs w:val="21"/>
        </w:rPr>
        <w:t>2.2</w:t>
      </w:r>
      <w:r>
        <w:rPr>
          <w:rFonts w:hint="eastAsia"/>
          <w:kern w:val="0"/>
          <w:szCs w:val="21"/>
        </w:rPr>
        <w:t>工程</w:t>
      </w:r>
      <w:r>
        <w:rPr>
          <w:kern w:val="0"/>
          <w:szCs w:val="21"/>
        </w:rPr>
        <w:t>地点：</w:t>
      </w:r>
      <w:r>
        <w:rPr>
          <w:kern w:val="0"/>
          <w:szCs w:val="21"/>
          <w:u w:val="single"/>
        </w:rPr>
        <w:t xml:space="preserve">   </w:t>
      </w:r>
      <w:r>
        <w:rPr>
          <w:rFonts w:ascii="宋体" w:hAnsi="宋体" w:cs="宋体" w:hint="eastAsia"/>
          <w:b/>
          <w:szCs w:val="21"/>
          <w:u w:val="single"/>
        </w:rPr>
        <w:t>连云港海州区</w:t>
      </w:r>
      <w:r>
        <w:rPr>
          <w:kern w:val="0"/>
          <w:szCs w:val="21"/>
          <w:u w:val="single"/>
        </w:rPr>
        <w:t xml:space="preserve">   </w:t>
      </w:r>
    </w:p>
    <w:p w:rsidR="00B96976" w:rsidRDefault="00B96976" w:rsidP="00B96976">
      <w:pPr>
        <w:widowControl/>
        <w:spacing w:line="360" w:lineRule="auto"/>
        <w:ind w:firstLineChars="200" w:firstLine="420"/>
        <w:jc w:val="left"/>
        <w:textAlignment w:val="baseline"/>
        <w:rPr>
          <w:kern w:val="0"/>
          <w:szCs w:val="21"/>
          <w:u w:val="single"/>
        </w:rPr>
      </w:pPr>
      <w:r>
        <w:rPr>
          <w:kern w:val="0"/>
          <w:szCs w:val="21"/>
        </w:rPr>
        <w:t>2.3</w:t>
      </w:r>
      <w:r>
        <w:rPr>
          <w:rFonts w:hint="eastAsia"/>
          <w:kern w:val="0"/>
          <w:szCs w:val="21"/>
        </w:rPr>
        <w:t>工期</w:t>
      </w:r>
      <w:r>
        <w:rPr>
          <w:kern w:val="0"/>
          <w:szCs w:val="21"/>
        </w:rPr>
        <w:t>：</w:t>
      </w:r>
      <w:r>
        <w:rPr>
          <w:rFonts w:ascii="宋体" w:hAnsi="宋体" w:cs="宋体" w:hint="eastAsia"/>
          <w:b/>
          <w:szCs w:val="21"/>
          <w:u w:val="single"/>
        </w:rPr>
        <w:t xml:space="preserve">15日历天  </w:t>
      </w:r>
    </w:p>
    <w:p w:rsidR="00B96976" w:rsidRDefault="00B96976" w:rsidP="00B96976">
      <w:pPr>
        <w:widowControl/>
        <w:spacing w:line="360" w:lineRule="auto"/>
        <w:ind w:firstLineChars="200" w:firstLine="420"/>
        <w:jc w:val="left"/>
        <w:textAlignment w:val="baseline"/>
        <w:rPr>
          <w:kern w:val="0"/>
          <w:szCs w:val="21"/>
          <w:u w:val="single"/>
        </w:rPr>
      </w:pPr>
      <w:r>
        <w:rPr>
          <w:kern w:val="0"/>
          <w:szCs w:val="21"/>
        </w:rPr>
        <w:t>2.</w:t>
      </w:r>
      <w:r>
        <w:rPr>
          <w:rFonts w:hint="eastAsia"/>
          <w:kern w:val="0"/>
          <w:szCs w:val="21"/>
        </w:rPr>
        <w:t>4</w:t>
      </w:r>
      <w:r>
        <w:rPr>
          <w:kern w:val="0"/>
          <w:szCs w:val="21"/>
        </w:rPr>
        <w:t>标段划分：</w:t>
      </w:r>
      <w:r>
        <w:rPr>
          <w:kern w:val="0"/>
          <w:szCs w:val="21"/>
          <w:u w:val="single"/>
        </w:rPr>
        <w:t xml:space="preserve">  </w:t>
      </w:r>
      <w:r>
        <w:rPr>
          <w:rFonts w:ascii="宋体" w:hAnsi="宋体" w:cs="宋体" w:hint="eastAsia"/>
          <w:b/>
          <w:szCs w:val="21"/>
          <w:u w:val="single"/>
        </w:rPr>
        <w:t>一个标段</w:t>
      </w:r>
      <w:r>
        <w:rPr>
          <w:kern w:val="0"/>
          <w:szCs w:val="21"/>
          <w:u w:val="single"/>
        </w:rPr>
        <w:t xml:space="preserve">   </w:t>
      </w:r>
    </w:p>
    <w:p w:rsidR="00B96976" w:rsidRDefault="00B96976" w:rsidP="00B96976">
      <w:pPr>
        <w:widowControl/>
        <w:spacing w:line="360" w:lineRule="auto"/>
        <w:ind w:firstLineChars="200" w:firstLine="420"/>
        <w:jc w:val="left"/>
        <w:textAlignment w:val="baseline"/>
        <w:rPr>
          <w:rFonts w:ascii="宋体" w:hAnsi="宋体" w:cs="宋体"/>
          <w:b/>
          <w:szCs w:val="21"/>
          <w:u w:val="single"/>
        </w:rPr>
      </w:pPr>
      <w:r>
        <w:rPr>
          <w:rFonts w:hint="eastAsia"/>
          <w:kern w:val="0"/>
          <w:szCs w:val="21"/>
        </w:rPr>
        <w:t>2.5</w:t>
      </w:r>
      <w:r>
        <w:rPr>
          <w:rFonts w:hint="eastAsia"/>
          <w:kern w:val="0"/>
          <w:szCs w:val="21"/>
        </w:rPr>
        <w:t>工程规模：</w:t>
      </w:r>
      <w:r>
        <w:rPr>
          <w:rFonts w:hint="eastAsia"/>
          <w:kern w:val="0"/>
          <w:szCs w:val="21"/>
          <w:u w:val="single"/>
        </w:rPr>
        <w:t xml:space="preserve">  </w:t>
      </w:r>
      <w:r>
        <w:rPr>
          <w:rFonts w:ascii="宋体" w:hAnsi="宋体" w:cs="宋体" w:hint="eastAsia"/>
          <w:b/>
          <w:szCs w:val="21"/>
          <w:u w:val="single"/>
        </w:rPr>
        <w:t>/。</w:t>
      </w:r>
    </w:p>
    <w:p w:rsidR="00B96976" w:rsidRDefault="00B96976" w:rsidP="00B96976">
      <w:pPr>
        <w:pStyle w:val="2150"/>
        <w:rPr>
          <w:color w:val="auto"/>
        </w:rPr>
      </w:pPr>
      <w:bookmarkStart w:id="18" w:name="_Toc387526365"/>
      <w:bookmarkStart w:id="19" w:name="_Toc387526169"/>
      <w:bookmarkStart w:id="20" w:name="_Toc453091527"/>
      <w:bookmarkStart w:id="21" w:name="_Toc20597"/>
      <w:bookmarkStart w:id="22" w:name="_Toc387526273"/>
      <w:r>
        <w:rPr>
          <w:rFonts w:hint="eastAsia"/>
          <w:color w:val="auto"/>
        </w:rPr>
        <w:t xml:space="preserve">3. </w:t>
      </w:r>
      <w:r>
        <w:rPr>
          <w:rFonts w:hint="eastAsia"/>
          <w:color w:val="auto"/>
        </w:rPr>
        <w:t>投标人资格要求</w:t>
      </w:r>
      <w:bookmarkEnd w:id="18"/>
      <w:bookmarkEnd w:id="19"/>
      <w:bookmarkEnd w:id="20"/>
      <w:bookmarkEnd w:id="21"/>
      <w:bookmarkEnd w:id="22"/>
    </w:p>
    <w:p w:rsidR="00B96976" w:rsidRDefault="00B96976" w:rsidP="00B96976">
      <w:pPr>
        <w:spacing w:line="360" w:lineRule="auto"/>
        <w:ind w:firstLine="437"/>
      </w:pPr>
      <w:r>
        <w:rPr>
          <w:rFonts w:hint="eastAsia"/>
        </w:rPr>
        <w:t xml:space="preserve">3.1 </w:t>
      </w:r>
      <w:r>
        <w:rPr>
          <w:rFonts w:hint="eastAsia"/>
        </w:rPr>
        <w:t>具有独立订立合同的能力；</w:t>
      </w:r>
      <w:r>
        <w:rPr>
          <w:rFonts w:hint="eastAsia"/>
        </w:rPr>
        <w:t xml:space="preserve"> </w:t>
      </w:r>
    </w:p>
    <w:p w:rsidR="00B96976" w:rsidRDefault="00B96976" w:rsidP="00B96976">
      <w:pPr>
        <w:spacing w:line="360" w:lineRule="auto"/>
        <w:ind w:firstLine="437"/>
      </w:pPr>
      <w:r>
        <w:rPr>
          <w:rFonts w:hint="eastAsia"/>
        </w:rPr>
        <w:t xml:space="preserve">3.2 </w:t>
      </w:r>
      <w:r>
        <w:rPr>
          <w:rFonts w:hint="eastAsia"/>
        </w:rPr>
        <w:t>未处于被责令停业、投标资格被取消或者财产被接管、冻结和破产状态；</w:t>
      </w:r>
    </w:p>
    <w:p w:rsidR="00B96976" w:rsidRDefault="00B96976" w:rsidP="00B96976">
      <w:pPr>
        <w:spacing w:line="360" w:lineRule="auto"/>
        <w:ind w:firstLine="437"/>
      </w:pPr>
      <w:r>
        <w:rPr>
          <w:rFonts w:hint="eastAsia"/>
        </w:rPr>
        <w:t xml:space="preserve">3.3 </w:t>
      </w:r>
      <w:r>
        <w:rPr>
          <w:rFonts w:hint="eastAsia"/>
        </w:rPr>
        <w:t>企业没有因骗取中标或者严重违约以及发生重大工程质量、安全生产事故等违法违规问题，被有关部门暂停投标资格并在暂停期内的；</w:t>
      </w:r>
    </w:p>
    <w:p w:rsidR="00B96976" w:rsidRDefault="00B96976" w:rsidP="00B96976">
      <w:pPr>
        <w:shd w:val="clear" w:color="auto" w:fill="FFFFFF"/>
        <w:snapToGrid w:val="0"/>
        <w:spacing w:line="360" w:lineRule="auto"/>
        <w:ind w:firstLineChars="200" w:firstLine="422"/>
        <w:rPr>
          <w:b/>
          <w:szCs w:val="21"/>
          <w:u w:val="single"/>
        </w:rPr>
      </w:pPr>
      <w:r>
        <w:rPr>
          <w:rFonts w:hint="eastAsia"/>
          <w:b/>
        </w:rPr>
        <w:t>3.4</w:t>
      </w:r>
      <w:r>
        <w:rPr>
          <w:rFonts w:hint="eastAsia"/>
          <w:b/>
        </w:rPr>
        <w:t>本次招标要求投标人在人员、设备、资金等方面具备承担本次招标范围内软件开发的能力；且投标人营业范围</w:t>
      </w:r>
      <w:proofErr w:type="gramStart"/>
      <w:r>
        <w:rPr>
          <w:rFonts w:hint="eastAsia"/>
          <w:b/>
        </w:rPr>
        <w:t>须包括</w:t>
      </w:r>
      <w:proofErr w:type="gramEnd"/>
      <w:r>
        <w:rPr>
          <w:rFonts w:hint="eastAsia"/>
          <w:b/>
        </w:rPr>
        <w:t>计算机软件开发。</w:t>
      </w:r>
    </w:p>
    <w:p w:rsidR="00B96976" w:rsidRDefault="00B96976" w:rsidP="00B96976">
      <w:pPr>
        <w:widowControl/>
        <w:spacing w:line="360" w:lineRule="auto"/>
        <w:ind w:firstLineChars="200" w:firstLine="420"/>
        <w:jc w:val="left"/>
        <w:textAlignment w:val="baseline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.</w:t>
      </w:r>
      <w:r>
        <w:rPr>
          <w:rFonts w:hint="eastAsia"/>
          <w:kern w:val="0"/>
          <w:szCs w:val="21"/>
        </w:rPr>
        <w:t>5</w:t>
      </w:r>
      <w:r>
        <w:rPr>
          <w:rFonts w:hint="eastAsia"/>
        </w:rPr>
        <w:t>本次招标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u w:val="single"/>
        </w:rPr>
        <w:t>不接受</w:t>
      </w:r>
      <w:r>
        <w:rPr>
          <w:rFonts w:hint="eastAsia"/>
        </w:rPr>
        <w:t>联合体投标。联合体投标的，应满足下列要求：</w:t>
      </w:r>
      <w:r>
        <w:rPr>
          <w:rFonts w:hint="eastAsia"/>
          <w:u w:val="single"/>
        </w:rPr>
        <w:t xml:space="preserve">    </w:t>
      </w:r>
      <w:r>
        <w:rPr>
          <w:rFonts w:hint="eastAsia"/>
          <w:b/>
          <w:u w:val="single"/>
        </w:rPr>
        <w:t xml:space="preserve">/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。</w:t>
      </w:r>
    </w:p>
    <w:p w:rsidR="00B96976" w:rsidRDefault="00B96976" w:rsidP="00B96976">
      <w:pPr>
        <w:spacing w:line="360" w:lineRule="auto"/>
        <w:ind w:firstLine="437"/>
      </w:pPr>
      <w:bookmarkStart w:id="23" w:name="_Toc387526170"/>
      <w:bookmarkStart w:id="24" w:name="_Toc387526274"/>
      <w:bookmarkStart w:id="25" w:name="_Toc387526366"/>
      <w:r>
        <w:rPr>
          <w:rFonts w:hint="eastAsia"/>
        </w:rPr>
        <w:t>3.6</w:t>
      </w:r>
      <w:r>
        <w:t>符合相关法律、法规规定</w:t>
      </w:r>
      <w:r>
        <w:rPr>
          <w:rFonts w:hint="eastAsia"/>
        </w:rPr>
        <w:t>的其他要求。</w:t>
      </w:r>
      <w:bookmarkEnd w:id="23"/>
      <w:bookmarkEnd w:id="24"/>
      <w:bookmarkEnd w:id="25"/>
    </w:p>
    <w:p w:rsidR="00B96976" w:rsidRDefault="00B96976" w:rsidP="00B96976">
      <w:pPr>
        <w:pStyle w:val="2150"/>
        <w:rPr>
          <w:color w:val="auto"/>
        </w:rPr>
      </w:pPr>
      <w:bookmarkStart w:id="26" w:name="_Toc387526367"/>
      <w:bookmarkStart w:id="27" w:name="_Toc23719"/>
      <w:bookmarkStart w:id="28" w:name="_Toc387526171"/>
      <w:bookmarkStart w:id="29" w:name="_Toc387526275"/>
      <w:bookmarkStart w:id="30" w:name="_Toc453091528"/>
      <w:r>
        <w:rPr>
          <w:rFonts w:hint="eastAsia"/>
          <w:color w:val="auto"/>
        </w:rPr>
        <w:t xml:space="preserve">4. </w:t>
      </w:r>
      <w:r>
        <w:rPr>
          <w:rFonts w:hint="eastAsia"/>
          <w:color w:val="auto"/>
        </w:rPr>
        <w:t>评标办法</w:t>
      </w:r>
      <w:bookmarkEnd w:id="26"/>
      <w:bookmarkEnd w:id="27"/>
      <w:bookmarkEnd w:id="28"/>
      <w:bookmarkEnd w:id="29"/>
      <w:bookmarkEnd w:id="30"/>
    </w:p>
    <w:p w:rsidR="00B96976" w:rsidRDefault="00B96976" w:rsidP="00B96976">
      <w:pPr>
        <w:widowControl/>
        <w:spacing w:line="360" w:lineRule="auto"/>
        <w:ind w:firstLineChars="200" w:firstLine="420"/>
        <w:jc w:val="left"/>
        <w:textAlignment w:val="baseline"/>
        <w:rPr>
          <w:b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u w:val="single"/>
        </w:rPr>
        <w:t>详见招标文件</w:t>
      </w:r>
      <w:r>
        <w:rPr>
          <w:rFonts w:hint="eastAsia"/>
          <w:b/>
          <w:u w:val="single"/>
        </w:rPr>
        <w:t xml:space="preserve">         </w:t>
      </w:r>
    </w:p>
    <w:p w:rsidR="00B96976" w:rsidRDefault="00B96976" w:rsidP="00B96976">
      <w:pPr>
        <w:pStyle w:val="2"/>
        <w:spacing w:line="360" w:lineRule="auto"/>
        <w:rPr>
          <w:rFonts w:ascii="宋体" w:eastAsia="宋体" w:hAnsi="宋体"/>
        </w:rPr>
      </w:pPr>
      <w:bookmarkStart w:id="31" w:name="_Toc387526172"/>
      <w:bookmarkStart w:id="32" w:name="_Toc387526368"/>
      <w:bookmarkStart w:id="33" w:name="_Toc21359"/>
      <w:bookmarkStart w:id="34" w:name="_Toc387526276"/>
      <w:bookmarkStart w:id="35" w:name="_Toc453091529"/>
      <w:r>
        <w:rPr>
          <w:rFonts w:ascii="宋体" w:eastAsia="宋体" w:hAnsi="宋体" w:hint="eastAsia"/>
        </w:rPr>
        <w:lastRenderedPageBreak/>
        <w:t xml:space="preserve">5. </w:t>
      </w:r>
      <w:bookmarkEnd w:id="31"/>
      <w:bookmarkEnd w:id="32"/>
      <w:bookmarkEnd w:id="33"/>
      <w:bookmarkEnd w:id="34"/>
      <w:r>
        <w:rPr>
          <w:rFonts w:ascii="宋体" w:eastAsia="宋体" w:hAnsi="宋体" w:hint="eastAsia"/>
        </w:rPr>
        <w:t>报名</w:t>
      </w:r>
      <w:bookmarkEnd w:id="35"/>
    </w:p>
    <w:p w:rsidR="00B96976" w:rsidRDefault="00B96976" w:rsidP="00B96976">
      <w:pPr>
        <w:widowControl/>
        <w:spacing w:line="360" w:lineRule="auto"/>
        <w:ind w:firstLineChars="200" w:firstLine="420"/>
        <w:jc w:val="left"/>
        <w:textAlignment w:val="baseline"/>
      </w:pPr>
      <w:r>
        <w:rPr>
          <w:rFonts w:hint="eastAsia"/>
        </w:rPr>
        <w:t>5.1</w:t>
      </w:r>
      <w:r>
        <w:rPr>
          <w:rFonts w:hint="eastAsia"/>
        </w:rPr>
        <w:t>获取时间：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u w:val="single"/>
        </w:rPr>
        <w:t>2018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06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06</w:t>
      </w:r>
      <w:r>
        <w:rPr>
          <w:rFonts w:hint="eastAsia"/>
          <w:b/>
          <w:u w:val="single"/>
        </w:rPr>
        <w:t>日至</w:t>
      </w:r>
      <w:r>
        <w:rPr>
          <w:rFonts w:hint="eastAsia"/>
          <w:b/>
          <w:u w:val="single"/>
        </w:rPr>
        <w:t>2018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06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11</w:t>
      </w:r>
      <w:r>
        <w:rPr>
          <w:rFonts w:hint="eastAsia"/>
          <w:b/>
          <w:u w:val="single"/>
        </w:rPr>
        <w:t>日，每天上午</w:t>
      </w:r>
      <w:r>
        <w:rPr>
          <w:rFonts w:hint="eastAsia"/>
          <w:b/>
          <w:u w:val="single"/>
        </w:rPr>
        <w:t>8:30-12:00</w:t>
      </w:r>
      <w:r>
        <w:rPr>
          <w:rFonts w:hint="eastAsia"/>
          <w:b/>
          <w:u w:val="single"/>
        </w:rPr>
        <w:t>，下午</w:t>
      </w:r>
      <w:r>
        <w:rPr>
          <w:rFonts w:hint="eastAsia"/>
          <w:b/>
          <w:u w:val="single"/>
        </w:rPr>
        <w:t>14:30-18:00</w:t>
      </w:r>
      <w:r>
        <w:rPr>
          <w:rFonts w:hint="eastAsia"/>
          <w:b/>
          <w:u w:val="single"/>
        </w:rPr>
        <w:t>（节假日除外）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</w:rPr>
        <w:t>。</w:t>
      </w:r>
    </w:p>
    <w:p w:rsidR="00B96976" w:rsidRDefault="00B96976" w:rsidP="00B96976">
      <w:pPr>
        <w:widowControl/>
        <w:spacing w:line="360" w:lineRule="auto"/>
        <w:ind w:firstLineChars="200" w:firstLine="420"/>
        <w:jc w:val="left"/>
        <w:textAlignment w:val="baseline"/>
      </w:pPr>
      <w:bookmarkStart w:id="36" w:name="_Toc387526173"/>
      <w:bookmarkStart w:id="37" w:name="_Toc387526277"/>
      <w:bookmarkStart w:id="38" w:name="_Toc387526369"/>
      <w:r>
        <w:rPr>
          <w:rFonts w:hint="eastAsia"/>
        </w:rPr>
        <w:t>5.2</w:t>
      </w:r>
      <w:r>
        <w:rPr>
          <w:rFonts w:hint="eastAsia"/>
        </w:rPr>
        <w:t>报名地点：</w:t>
      </w:r>
      <w:r>
        <w:rPr>
          <w:rFonts w:hint="eastAsia"/>
          <w:b/>
          <w:u w:val="single"/>
        </w:rPr>
        <w:t>连云港市海州区朝阳路凤凰大厦</w:t>
      </w:r>
      <w:r>
        <w:rPr>
          <w:rFonts w:hint="eastAsia"/>
          <w:b/>
          <w:u w:val="single"/>
        </w:rPr>
        <w:t>19</w:t>
      </w:r>
      <w:r>
        <w:rPr>
          <w:rFonts w:hint="eastAsia"/>
          <w:b/>
          <w:u w:val="single"/>
        </w:rPr>
        <w:t>楼（江苏万达工程造价事务所有限公司）</w:t>
      </w:r>
    </w:p>
    <w:p w:rsidR="00B96976" w:rsidRDefault="00B96976" w:rsidP="00B96976">
      <w:pPr>
        <w:widowControl/>
        <w:spacing w:line="360" w:lineRule="auto"/>
        <w:ind w:firstLineChars="200" w:firstLine="420"/>
        <w:jc w:val="left"/>
        <w:textAlignment w:val="baseline"/>
      </w:pPr>
      <w:r>
        <w:rPr>
          <w:rFonts w:hint="eastAsia"/>
        </w:rPr>
        <w:t>5.3</w:t>
      </w:r>
      <w:r>
        <w:rPr>
          <w:rFonts w:hint="eastAsia"/>
        </w:rPr>
        <w:t>获取方式：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现场报名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bookmarkEnd w:id="36"/>
      <w:bookmarkEnd w:id="37"/>
      <w:bookmarkEnd w:id="38"/>
    </w:p>
    <w:p w:rsidR="00B96976" w:rsidRDefault="00B96976" w:rsidP="00B96976">
      <w:pPr>
        <w:widowControl/>
        <w:spacing w:line="360" w:lineRule="auto"/>
        <w:ind w:firstLineChars="200" w:firstLine="420"/>
        <w:jc w:val="left"/>
        <w:textAlignment w:val="baseline"/>
      </w:pPr>
      <w:r>
        <w:rPr>
          <w:rFonts w:hint="eastAsia"/>
        </w:rPr>
        <w:t>5.4</w:t>
      </w:r>
      <w:r>
        <w:rPr>
          <w:rFonts w:hint="eastAsia"/>
        </w:rPr>
        <w:t>报名需携带的资料：</w:t>
      </w:r>
    </w:p>
    <w:p w:rsidR="00B96976" w:rsidRDefault="00B96976" w:rsidP="00B96976">
      <w:pPr>
        <w:shd w:val="clear" w:color="auto" w:fill="FFFFFF"/>
        <w:snapToGrid w:val="0"/>
        <w:spacing w:line="360" w:lineRule="auto"/>
        <w:ind w:firstLineChars="200" w:firstLine="422"/>
        <w:rPr>
          <w:b/>
          <w:u w:val="single"/>
        </w:rPr>
      </w:pPr>
      <w:bookmarkStart w:id="39" w:name="_Toc387526278"/>
      <w:bookmarkStart w:id="40" w:name="_Toc30068"/>
      <w:bookmarkStart w:id="41" w:name="_Toc387526370"/>
      <w:bookmarkStart w:id="42" w:name="_Toc387526174"/>
      <w:r>
        <w:rPr>
          <w:rFonts w:hint="eastAsia"/>
          <w:b/>
          <w:u w:val="single"/>
        </w:rPr>
        <w:t>①投标代理人的授权委托书原件；</w:t>
      </w:r>
    </w:p>
    <w:p w:rsidR="00B96976" w:rsidRDefault="00B96976" w:rsidP="00B96976">
      <w:pPr>
        <w:shd w:val="clear" w:color="auto" w:fill="FFFFFF"/>
        <w:snapToGrid w:val="0"/>
        <w:spacing w:line="360" w:lineRule="auto"/>
        <w:ind w:firstLineChars="200" w:firstLine="422"/>
        <w:rPr>
          <w:b/>
          <w:u w:val="single"/>
        </w:rPr>
      </w:pPr>
      <w:r>
        <w:rPr>
          <w:rFonts w:hint="eastAsia"/>
          <w:b/>
          <w:u w:val="single"/>
        </w:rPr>
        <w:t>②投标人的营业执照（复印件加盖投标人公章）</w:t>
      </w:r>
      <w:r>
        <w:rPr>
          <w:rFonts w:ascii="宋体" w:hAnsi="宋体" w:cs="宋体" w:hint="eastAsia"/>
          <w:kern w:val="0"/>
          <w:sz w:val="24"/>
        </w:rPr>
        <w:t>。</w:t>
      </w:r>
    </w:p>
    <w:p w:rsidR="00B96976" w:rsidRDefault="00B96976" w:rsidP="00B96976">
      <w:pPr>
        <w:shd w:val="clear" w:color="auto" w:fill="FFFFFF"/>
        <w:snapToGrid w:val="0"/>
        <w:spacing w:line="360" w:lineRule="auto"/>
        <w:ind w:firstLineChars="196" w:firstLine="413"/>
        <w:rPr>
          <w:b/>
          <w:u w:val="single"/>
        </w:rPr>
      </w:pPr>
      <w:r>
        <w:rPr>
          <w:rFonts w:hint="eastAsia"/>
          <w:b/>
          <w:u w:val="single"/>
        </w:rPr>
        <w:t>本次招标资格审查采用资格后审的方式确定合格投标人。报名时以上资料需装订成册，提供</w:t>
      </w:r>
      <w:r>
        <w:rPr>
          <w:rFonts w:hint="eastAsia"/>
          <w:b/>
          <w:u w:val="single"/>
        </w:rPr>
        <w:t>1</w:t>
      </w:r>
      <w:r>
        <w:rPr>
          <w:rFonts w:hint="eastAsia"/>
          <w:b/>
          <w:u w:val="single"/>
        </w:rPr>
        <w:t>份，以上报名资料如有缺项一律不予受理，复印件一律不退还。要求授权人携带身份证现场报名。未报名或未按招标公告要求报名，招标人不接受其投标文件。</w:t>
      </w:r>
    </w:p>
    <w:p w:rsidR="00B96976" w:rsidRDefault="00B96976" w:rsidP="00B96976">
      <w:pPr>
        <w:pStyle w:val="2"/>
        <w:spacing w:line="300" w:lineRule="exact"/>
        <w:rPr>
          <w:rFonts w:ascii="宋体" w:eastAsia="宋体" w:hAnsi="宋体"/>
        </w:rPr>
      </w:pPr>
      <w:bookmarkStart w:id="43" w:name="_Toc453091530"/>
      <w:r>
        <w:rPr>
          <w:rFonts w:ascii="宋体" w:hAnsi="宋体" w:hint="eastAsia"/>
        </w:rPr>
        <w:t xml:space="preserve">6. </w:t>
      </w:r>
      <w:r>
        <w:rPr>
          <w:rFonts w:ascii="宋体" w:eastAsia="宋体" w:hAnsi="宋体" w:hint="eastAsia"/>
        </w:rPr>
        <w:t>投标文件的递交</w:t>
      </w:r>
      <w:bookmarkEnd w:id="39"/>
      <w:bookmarkEnd w:id="40"/>
      <w:bookmarkEnd w:id="41"/>
      <w:bookmarkEnd w:id="42"/>
      <w:bookmarkEnd w:id="43"/>
    </w:p>
    <w:p w:rsidR="00B96976" w:rsidRDefault="00B96976" w:rsidP="00B96976">
      <w:pPr>
        <w:spacing w:line="300" w:lineRule="exact"/>
        <w:ind w:firstLineChars="200" w:firstLine="420"/>
      </w:pPr>
      <w:r>
        <w:rPr>
          <w:rFonts w:hint="eastAsia"/>
        </w:rPr>
        <w:t>6.1</w:t>
      </w:r>
      <w:r>
        <w:rPr>
          <w:rFonts w:ascii="宋体" w:hAnsi="宋体" w:cs="宋体" w:hint="eastAsia"/>
          <w:szCs w:val="21"/>
        </w:rPr>
        <w:t>投标文件递交的截止时间为</w:t>
      </w:r>
      <w:r>
        <w:rPr>
          <w:rFonts w:hint="eastAsia"/>
          <w:b/>
          <w:bCs/>
          <w:szCs w:val="21"/>
          <w:u w:val="single"/>
        </w:rPr>
        <w:t>详见招标文件</w:t>
      </w:r>
      <w:r>
        <w:rPr>
          <w:rFonts w:ascii="宋体" w:hAnsi="宋体" w:cs="宋体" w:hint="eastAsia"/>
          <w:szCs w:val="21"/>
        </w:rPr>
        <w:t>，地点为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>详见招标文件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hint="eastAsia"/>
        </w:rPr>
        <w:t>。</w:t>
      </w:r>
    </w:p>
    <w:p w:rsidR="00B96976" w:rsidRDefault="00B96976" w:rsidP="00B96976">
      <w:pPr>
        <w:spacing w:line="300" w:lineRule="exact"/>
        <w:ind w:firstLineChars="200" w:firstLine="420"/>
      </w:pPr>
      <w:r>
        <w:rPr>
          <w:rFonts w:hint="eastAsia"/>
        </w:rPr>
        <w:t>6.2</w:t>
      </w:r>
      <w:r>
        <w:rPr>
          <w:rFonts w:hint="eastAsia"/>
        </w:rPr>
        <w:t>逾期送达或者未送达指定地点的投标文件，招标人不予受理。</w:t>
      </w:r>
    </w:p>
    <w:p w:rsidR="00B96976" w:rsidRDefault="00B96976" w:rsidP="00B96976">
      <w:pPr>
        <w:pStyle w:val="2150"/>
        <w:spacing w:line="300" w:lineRule="exact"/>
        <w:rPr>
          <w:color w:val="auto"/>
        </w:rPr>
      </w:pPr>
      <w:bookmarkStart w:id="44" w:name="_Toc387526175"/>
      <w:bookmarkStart w:id="45" w:name="_Toc387526279"/>
      <w:bookmarkStart w:id="46" w:name="_Toc387526371"/>
      <w:bookmarkStart w:id="47" w:name="_Toc13051"/>
      <w:bookmarkStart w:id="48" w:name="_Toc453091531"/>
      <w:r>
        <w:rPr>
          <w:rFonts w:hint="eastAsia"/>
          <w:color w:val="auto"/>
        </w:rPr>
        <w:t xml:space="preserve">7. </w:t>
      </w:r>
      <w:r>
        <w:rPr>
          <w:rFonts w:hint="eastAsia"/>
          <w:color w:val="auto"/>
        </w:rPr>
        <w:t>发布公告的媒介</w:t>
      </w:r>
      <w:bookmarkEnd w:id="44"/>
      <w:bookmarkEnd w:id="45"/>
      <w:bookmarkEnd w:id="46"/>
      <w:bookmarkEnd w:id="47"/>
      <w:bookmarkEnd w:id="48"/>
    </w:p>
    <w:p w:rsidR="00B96976" w:rsidRDefault="00B96976" w:rsidP="00B96976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本次招标公告在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  <w:u w:val="single"/>
        </w:rPr>
        <w:t>连云港民政信息网</w:t>
      </w:r>
      <w:r>
        <w:rPr>
          <w:rFonts w:hint="eastAsia"/>
          <w:b/>
          <w:bCs/>
          <w:szCs w:val="21"/>
          <w:u w:val="single"/>
        </w:rPr>
        <w:t xml:space="preserve">     </w:t>
      </w:r>
      <w:r>
        <w:rPr>
          <w:rFonts w:hint="eastAsia"/>
          <w:szCs w:val="21"/>
        </w:rPr>
        <w:t>上发布。</w:t>
      </w:r>
    </w:p>
    <w:p w:rsidR="00B96976" w:rsidRDefault="00B96976" w:rsidP="00B96976">
      <w:pPr>
        <w:spacing w:line="300" w:lineRule="exact"/>
        <w:ind w:firstLineChars="200" w:firstLine="420"/>
        <w:rPr>
          <w:szCs w:val="21"/>
        </w:rPr>
      </w:pPr>
    </w:p>
    <w:p w:rsidR="00B96976" w:rsidRDefault="00B96976" w:rsidP="00B96976">
      <w:pPr>
        <w:spacing w:line="300" w:lineRule="exact"/>
        <w:ind w:firstLineChars="200" w:firstLine="420"/>
        <w:rPr>
          <w:szCs w:val="21"/>
        </w:rPr>
      </w:pPr>
    </w:p>
    <w:p w:rsidR="00B96976" w:rsidRDefault="00B96976" w:rsidP="00B96976">
      <w:pPr>
        <w:pStyle w:val="2150"/>
        <w:spacing w:line="300" w:lineRule="exact"/>
        <w:rPr>
          <w:color w:val="auto"/>
        </w:rPr>
      </w:pPr>
      <w:bookmarkStart w:id="49" w:name="_Toc453091532"/>
      <w:bookmarkStart w:id="50" w:name="_Toc11155"/>
      <w:bookmarkStart w:id="51" w:name="_Toc387526372"/>
      <w:bookmarkStart w:id="52" w:name="_Toc387526280"/>
      <w:bookmarkStart w:id="53" w:name="_Toc387526176"/>
      <w:r>
        <w:rPr>
          <w:rFonts w:hint="eastAsia"/>
          <w:color w:val="auto"/>
        </w:rPr>
        <w:t xml:space="preserve">8. </w:t>
      </w:r>
      <w:r>
        <w:rPr>
          <w:rFonts w:hint="eastAsia"/>
          <w:color w:val="auto"/>
        </w:rPr>
        <w:t>联系方式</w:t>
      </w:r>
      <w:bookmarkEnd w:id="49"/>
      <w:bookmarkEnd w:id="50"/>
      <w:bookmarkEnd w:id="51"/>
      <w:bookmarkEnd w:id="52"/>
      <w:bookmarkEnd w:id="53"/>
    </w:p>
    <w:p w:rsidR="00B96976" w:rsidRDefault="00B96976" w:rsidP="00B96976">
      <w:pPr>
        <w:spacing w:line="300" w:lineRule="exact"/>
        <w:ind w:firstLine="437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招 标 人：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 w:rsidRPr="00ED464F">
        <w:rPr>
          <w:rFonts w:hint="eastAsia"/>
          <w:b/>
          <w:bCs/>
          <w:szCs w:val="21"/>
          <w:u w:val="single"/>
        </w:rPr>
        <w:t xml:space="preserve"> </w:t>
      </w:r>
      <w:r w:rsidR="00ED464F" w:rsidRPr="00ED464F">
        <w:rPr>
          <w:rFonts w:hint="eastAsia"/>
          <w:b/>
          <w:bCs/>
          <w:szCs w:val="21"/>
          <w:u w:val="single"/>
        </w:rPr>
        <w:t>连云港市民政局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r>
        <w:rPr>
          <w:rFonts w:ascii="宋体" w:hAnsi="宋体" w:cs="宋体" w:hint="eastAsia"/>
          <w:szCs w:val="21"/>
        </w:rPr>
        <w:t xml:space="preserve">  招标代理机构：</w:t>
      </w:r>
      <w:r>
        <w:rPr>
          <w:rFonts w:hint="eastAsia"/>
          <w:b/>
          <w:bCs/>
          <w:szCs w:val="21"/>
          <w:u w:val="single"/>
        </w:rPr>
        <w:t>江苏万达工程造价事务所有限公司</w:t>
      </w:r>
      <w:r>
        <w:rPr>
          <w:rFonts w:ascii="宋体" w:hAnsi="宋体" w:cs="宋体" w:hint="eastAsia"/>
          <w:szCs w:val="21"/>
          <w:u w:val="single"/>
        </w:rPr>
        <w:t xml:space="preserve"> </w:t>
      </w:r>
    </w:p>
    <w:p w:rsidR="00B96976" w:rsidRDefault="00B96976" w:rsidP="00B96976">
      <w:pPr>
        <w:spacing w:line="300" w:lineRule="exact"/>
        <w:ind w:firstLine="437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地    址：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 w:rsidR="00ED464F" w:rsidRPr="00ED464F">
        <w:rPr>
          <w:rFonts w:hint="eastAsia"/>
          <w:b/>
          <w:bCs/>
          <w:szCs w:val="21"/>
          <w:u w:val="single"/>
        </w:rPr>
        <w:t>海州区苍梧路</w:t>
      </w:r>
      <w:r w:rsidR="00ED464F" w:rsidRPr="00ED464F">
        <w:rPr>
          <w:rFonts w:hint="eastAsia"/>
          <w:b/>
          <w:bCs/>
          <w:szCs w:val="21"/>
          <w:u w:val="single"/>
        </w:rPr>
        <w:t>36</w:t>
      </w:r>
      <w:r w:rsidR="00ED464F" w:rsidRPr="00ED464F">
        <w:rPr>
          <w:rFonts w:hint="eastAsia"/>
          <w:b/>
          <w:bCs/>
          <w:szCs w:val="21"/>
          <w:u w:val="single"/>
        </w:rPr>
        <w:t>号</w:t>
      </w:r>
      <w:r w:rsidR="00ED464F" w:rsidRPr="00ED464F">
        <w:rPr>
          <w:rFonts w:hint="eastAsia"/>
          <w:b/>
          <w:bCs/>
          <w:szCs w:val="21"/>
          <w:u w:val="single"/>
        </w:rPr>
        <w:t>2</w:t>
      </w:r>
      <w:r w:rsidR="00ED464F" w:rsidRPr="00ED464F">
        <w:rPr>
          <w:rFonts w:hint="eastAsia"/>
          <w:b/>
          <w:bCs/>
          <w:szCs w:val="21"/>
          <w:u w:val="single"/>
        </w:rPr>
        <w:t>号楼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</w:rPr>
        <w:t xml:space="preserve">  地    址：</w:t>
      </w:r>
      <w:r>
        <w:rPr>
          <w:rFonts w:hint="eastAsia"/>
          <w:b/>
          <w:bCs/>
          <w:szCs w:val="21"/>
          <w:u w:val="single"/>
        </w:rPr>
        <w:t>海州区朝阳东路</w:t>
      </w:r>
      <w:r>
        <w:rPr>
          <w:rFonts w:hint="eastAsia"/>
          <w:b/>
          <w:bCs/>
          <w:szCs w:val="21"/>
          <w:u w:val="single"/>
        </w:rPr>
        <w:t>36</w:t>
      </w:r>
      <w:r>
        <w:rPr>
          <w:rFonts w:hint="eastAsia"/>
          <w:b/>
          <w:bCs/>
          <w:szCs w:val="21"/>
          <w:u w:val="single"/>
        </w:rPr>
        <w:t>号凤凰大厦</w:t>
      </w:r>
      <w:r>
        <w:rPr>
          <w:rFonts w:hint="eastAsia"/>
          <w:b/>
          <w:bCs/>
          <w:szCs w:val="21"/>
          <w:u w:val="single"/>
        </w:rPr>
        <w:t>19</w:t>
      </w:r>
      <w:r>
        <w:rPr>
          <w:rFonts w:hint="eastAsia"/>
          <w:b/>
          <w:bCs/>
          <w:szCs w:val="21"/>
          <w:u w:val="single"/>
        </w:rPr>
        <w:t>楼</w:t>
      </w:r>
      <w:r>
        <w:rPr>
          <w:rFonts w:ascii="宋体" w:hAnsi="宋体" w:cs="宋体" w:hint="eastAsia"/>
          <w:szCs w:val="21"/>
          <w:u w:val="single"/>
        </w:rPr>
        <w:t xml:space="preserve"> </w:t>
      </w:r>
    </w:p>
    <w:p w:rsidR="00B96976" w:rsidRDefault="00B96976" w:rsidP="00B96976">
      <w:pPr>
        <w:spacing w:line="300" w:lineRule="exact"/>
        <w:ind w:firstLine="437"/>
        <w:rPr>
          <w:rFonts w:ascii="宋体" w:hAnsi="宋体" w:cs="宋体"/>
          <w:szCs w:val="21"/>
        </w:rPr>
      </w:pPr>
      <w:proofErr w:type="gramStart"/>
      <w:r>
        <w:rPr>
          <w:rFonts w:ascii="宋体" w:hAnsi="宋体" w:cs="宋体" w:hint="eastAsia"/>
          <w:szCs w:val="21"/>
        </w:rPr>
        <w:t>邮</w:t>
      </w:r>
      <w:proofErr w:type="gramEnd"/>
      <w:r>
        <w:rPr>
          <w:rFonts w:ascii="宋体" w:hAnsi="宋体" w:cs="宋体" w:hint="eastAsia"/>
          <w:szCs w:val="21"/>
        </w:rPr>
        <w:t xml:space="preserve">    编：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 w:rsidR="00ED464F">
        <w:rPr>
          <w:rFonts w:hint="eastAsia"/>
          <w:b/>
          <w:bCs/>
          <w:szCs w:val="21"/>
          <w:u w:val="single"/>
        </w:rPr>
        <w:t xml:space="preserve">222000  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  <w:r>
        <w:rPr>
          <w:rFonts w:ascii="宋体" w:hAnsi="宋体" w:cs="宋体" w:hint="eastAsia"/>
          <w:szCs w:val="21"/>
        </w:rPr>
        <w:t xml:space="preserve">   </w:t>
      </w:r>
      <w:proofErr w:type="gramStart"/>
      <w:r>
        <w:rPr>
          <w:rFonts w:ascii="宋体" w:hAnsi="宋体" w:cs="宋体" w:hint="eastAsia"/>
          <w:szCs w:val="21"/>
        </w:rPr>
        <w:t>邮</w:t>
      </w:r>
      <w:proofErr w:type="gramEnd"/>
      <w:r>
        <w:rPr>
          <w:rFonts w:ascii="宋体" w:hAnsi="宋体" w:cs="宋体" w:hint="eastAsia"/>
          <w:szCs w:val="21"/>
        </w:rPr>
        <w:t xml:space="preserve">    编：</w:t>
      </w:r>
      <w:r>
        <w:rPr>
          <w:rFonts w:ascii="宋体" w:hAnsi="宋体" w:cs="宋体" w:hint="eastAsia"/>
          <w:szCs w:val="21"/>
          <w:u w:val="single"/>
        </w:rPr>
        <w:t xml:space="preserve">          </w:t>
      </w:r>
      <w:r>
        <w:rPr>
          <w:rFonts w:hint="eastAsia"/>
          <w:b/>
          <w:bCs/>
          <w:szCs w:val="21"/>
          <w:u w:val="single"/>
        </w:rPr>
        <w:t>222000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</w:p>
    <w:p w:rsidR="00B96976" w:rsidRDefault="00B96976" w:rsidP="00B96976">
      <w:pPr>
        <w:spacing w:line="300" w:lineRule="exact"/>
        <w:ind w:firstLine="43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联 系 人：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 w:rsidRPr="00ED464F">
        <w:rPr>
          <w:rFonts w:hint="eastAsia"/>
          <w:b/>
          <w:bCs/>
          <w:szCs w:val="21"/>
          <w:u w:val="single"/>
        </w:rPr>
        <w:t xml:space="preserve">  </w:t>
      </w:r>
      <w:r w:rsidR="00ED464F" w:rsidRPr="00ED464F">
        <w:rPr>
          <w:rFonts w:hint="eastAsia"/>
          <w:b/>
          <w:bCs/>
          <w:szCs w:val="21"/>
          <w:u w:val="single"/>
        </w:rPr>
        <w:t>王晓燕</w:t>
      </w:r>
      <w:r>
        <w:rPr>
          <w:rFonts w:ascii="宋体" w:hAnsi="宋体" w:cs="宋体" w:hint="eastAsia"/>
          <w:szCs w:val="21"/>
          <w:u w:val="single"/>
        </w:rPr>
        <w:t xml:space="preserve">      </w:t>
      </w:r>
      <w:r w:rsidR="00ED464F"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</w:rPr>
        <w:t xml:space="preserve">   联 系 人：</w:t>
      </w:r>
      <w:r>
        <w:rPr>
          <w:rFonts w:ascii="宋体" w:hAnsi="宋体" w:cs="宋体" w:hint="eastAsia"/>
          <w:szCs w:val="21"/>
          <w:u w:val="single"/>
        </w:rPr>
        <w:t xml:space="preserve">          </w:t>
      </w:r>
      <w:r>
        <w:rPr>
          <w:rFonts w:hint="eastAsia"/>
          <w:b/>
          <w:bCs/>
          <w:szCs w:val="21"/>
          <w:u w:val="single"/>
        </w:rPr>
        <w:t>尚明河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</w:p>
    <w:p w:rsidR="00B96976" w:rsidRDefault="00B96976" w:rsidP="00B96976">
      <w:pPr>
        <w:spacing w:line="300" w:lineRule="exact"/>
        <w:ind w:firstLine="43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电    话：</w:t>
      </w:r>
      <w:r>
        <w:rPr>
          <w:rFonts w:ascii="宋体" w:hAnsi="宋体" w:cs="宋体" w:hint="eastAsia"/>
          <w:szCs w:val="21"/>
          <w:u w:val="single"/>
        </w:rPr>
        <w:t xml:space="preserve">    </w:t>
      </w:r>
      <w:r w:rsidR="00ED464F">
        <w:rPr>
          <w:rFonts w:hint="eastAsia"/>
          <w:b/>
          <w:bCs/>
          <w:szCs w:val="21"/>
          <w:u w:val="single"/>
        </w:rPr>
        <w:t>0518</w:t>
      </w:r>
      <w:r w:rsidR="00ED464F" w:rsidRPr="00ED464F">
        <w:rPr>
          <w:b/>
          <w:bCs/>
          <w:szCs w:val="21"/>
          <w:u w:val="single"/>
        </w:rPr>
        <w:t>85573835</w:t>
      </w:r>
      <w:r>
        <w:rPr>
          <w:rFonts w:ascii="宋体" w:hAnsi="宋体" w:cs="宋体" w:hint="eastAsia"/>
          <w:szCs w:val="21"/>
          <w:u w:val="single"/>
        </w:rPr>
        <w:t xml:space="preserve">     </w:t>
      </w:r>
      <w:r w:rsidR="00ED464F"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ascii="宋体" w:hAnsi="宋体" w:cs="宋体" w:hint="eastAsia"/>
          <w:szCs w:val="21"/>
        </w:rPr>
        <w:t xml:space="preserve">   电    话：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hint="eastAsia"/>
          <w:b/>
          <w:bCs/>
          <w:szCs w:val="21"/>
          <w:u w:val="single"/>
        </w:rPr>
        <w:t xml:space="preserve">051885633999       </w:t>
      </w:r>
    </w:p>
    <w:p w:rsidR="00B96976" w:rsidRDefault="00B96976" w:rsidP="00B96976">
      <w:pPr>
        <w:spacing w:line="300" w:lineRule="exact"/>
        <w:ind w:firstLine="43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传    真：</w:t>
      </w:r>
      <w:r>
        <w:rPr>
          <w:rFonts w:ascii="宋体" w:hAnsi="宋体" w:cs="宋体" w:hint="eastAsia"/>
          <w:szCs w:val="21"/>
          <w:u w:val="single"/>
        </w:rPr>
        <w:t xml:space="preserve">                         </w:t>
      </w:r>
      <w:r>
        <w:rPr>
          <w:rFonts w:ascii="宋体" w:hAnsi="宋体" w:cs="宋体" w:hint="eastAsia"/>
          <w:szCs w:val="21"/>
        </w:rPr>
        <w:t xml:space="preserve">   传    真：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           </w:t>
      </w:r>
      <w:r>
        <w:rPr>
          <w:rFonts w:ascii="宋体" w:hAnsi="宋体" w:cs="宋体" w:hint="eastAsia"/>
          <w:szCs w:val="21"/>
          <w:u w:val="single"/>
        </w:rPr>
        <w:t xml:space="preserve">            </w:t>
      </w:r>
    </w:p>
    <w:p w:rsidR="00B96976" w:rsidRDefault="00B96976" w:rsidP="00B96976">
      <w:pPr>
        <w:spacing w:line="300" w:lineRule="exact"/>
        <w:ind w:firstLine="43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电子邮件：</w:t>
      </w:r>
      <w:r>
        <w:rPr>
          <w:rFonts w:ascii="宋体" w:hAnsi="宋体" w:cs="宋体" w:hint="eastAsia"/>
          <w:szCs w:val="21"/>
          <w:u w:val="single"/>
        </w:rPr>
        <w:t xml:space="preserve">                         </w:t>
      </w:r>
      <w:r>
        <w:rPr>
          <w:rFonts w:ascii="宋体" w:hAnsi="宋体" w:cs="宋体" w:hint="eastAsia"/>
          <w:szCs w:val="21"/>
        </w:rPr>
        <w:t xml:space="preserve">   电子邮件：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 xml:space="preserve">                    </w:t>
      </w:r>
      <w:r>
        <w:rPr>
          <w:rFonts w:ascii="宋体" w:hAnsi="宋体" w:cs="宋体" w:hint="eastAsia"/>
          <w:szCs w:val="21"/>
          <w:u w:val="single"/>
        </w:rPr>
        <w:t xml:space="preserve">     </w:t>
      </w:r>
    </w:p>
    <w:p w:rsidR="00B96976" w:rsidRDefault="00B96976" w:rsidP="00B96976">
      <w:pPr>
        <w:spacing w:line="300" w:lineRule="exact"/>
        <w:ind w:firstLine="437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开户银行：</w:t>
      </w:r>
      <w:r>
        <w:rPr>
          <w:rFonts w:ascii="宋体" w:hAnsi="宋体" w:cs="宋体" w:hint="eastAsia"/>
          <w:szCs w:val="21"/>
          <w:u w:val="single"/>
        </w:rPr>
        <w:t xml:space="preserve">                         </w:t>
      </w:r>
      <w:r>
        <w:rPr>
          <w:rFonts w:ascii="宋体" w:hAnsi="宋体" w:cs="宋体" w:hint="eastAsia"/>
          <w:szCs w:val="21"/>
        </w:rPr>
        <w:t xml:space="preserve">   开户银行：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</w:t>
      </w:r>
    </w:p>
    <w:p w:rsidR="00B96976" w:rsidRDefault="00B96976" w:rsidP="00B96976">
      <w:pPr>
        <w:spacing w:line="300" w:lineRule="exact"/>
        <w:ind w:firstLine="437"/>
        <w:rPr>
          <w:rFonts w:ascii="宋体" w:hAnsi="宋体" w:cs="宋体"/>
          <w:szCs w:val="21"/>
          <w:u w:val="single"/>
        </w:rPr>
      </w:pPr>
      <w:proofErr w:type="gramStart"/>
      <w:r>
        <w:rPr>
          <w:rFonts w:ascii="宋体" w:hAnsi="宋体" w:cs="宋体" w:hint="eastAsia"/>
          <w:szCs w:val="21"/>
        </w:rPr>
        <w:t>账</w:t>
      </w:r>
      <w:proofErr w:type="gramEnd"/>
      <w:r>
        <w:rPr>
          <w:rFonts w:ascii="宋体" w:hAnsi="宋体" w:cs="宋体" w:hint="eastAsia"/>
          <w:szCs w:val="21"/>
        </w:rPr>
        <w:t xml:space="preserve">    号：</w:t>
      </w:r>
      <w:r>
        <w:rPr>
          <w:rFonts w:ascii="宋体" w:hAnsi="宋体" w:cs="宋体" w:hint="eastAsia"/>
          <w:szCs w:val="21"/>
          <w:u w:val="single"/>
        </w:rPr>
        <w:t xml:space="preserve">                         </w:t>
      </w:r>
      <w:r>
        <w:rPr>
          <w:rFonts w:ascii="宋体" w:hAnsi="宋体" w:cs="宋体" w:hint="eastAsia"/>
          <w:szCs w:val="21"/>
        </w:rPr>
        <w:t xml:space="preserve">   </w:t>
      </w:r>
      <w:proofErr w:type="gramStart"/>
      <w:r>
        <w:rPr>
          <w:rFonts w:ascii="宋体" w:hAnsi="宋体" w:cs="宋体" w:hint="eastAsia"/>
          <w:szCs w:val="21"/>
        </w:rPr>
        <w:t>账</w:t>
      </w:r>
      <w:proofErr w:type="gramEnd"/>
      <w:r>
        <w:rPr>
          <w:rFonts w:ascii="宋体" w:hAnsi="宋体" w:cs="宋体" w:hint="eastAsia"/>
          <w:szCs w:val="21"/>
        </w:rPr>
        <w:t xml:space="preserve">    号：</w:t>
      </w:r>
      <w:r>
        <w:rPr>
          <w:rFonts w:ascii="宋体" w:hAnsi="宋体" w:cs="宋体" w:hint="eastAsia"/>
          <w:szCs w:val="21"/>
          <w:u w:val="single"/>
        </w:rPr>
        <w:t xml:space="preserve">                           </w:t>
      </w:r>
    </w:p>
    <w:p w:rsidR="00B96976" w:rsidRDefault="00B96976" w:rsidP="00B96976">
      <w:pPr>
        <w:spacing w:line="300" w:lineRule="exact"/>
        <w:ind w:right="840" w:firstLineChars="2600" w:firstLine="546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u w:val="single"/>
        </w:rPr>
        <w:t xml:space="preserve">  </w:t>
      </w:r>
      <w:r>
        <w:rPr>
          <w:rFonts w:hint="eastAsia"/>
          <w:b/>
          <w:bCs/>
          <w:szCs w:val="21"/>
          <w:u w:val="single"/>
        </w:rPr>
        <w:t>2018</w:t>
      </w:r>
      <w:r>
        <w:rPr>
          <w:rFonts w:ascii="宋体" w:hAnsi="宋体" w:cs="宋体" w:hint="eastAsia"/>
          <w:szCs w:val="21"/>
        </w:rPr>
        <w:t>年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hint="eastAsia"/>
          <w:b/>
          <w:bCs/>
          <w:szCs w:val="21"/>
          <w:u w:val="single"/>
        </w:rPr>
        <w:t xml:space="preserve">06 </w:t>
      </w:r>
      <w:r>
        <w:rPr>
          <w:rFonts w:ascii="宋体" w:hAnsi="宋体" w:cs="宋体" w:hint="eastAsia"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>06</w:t>
      </w:r>
      <w:r>
        <w:rPr>
          <w:rFonts w:ascii="宋体" w:hAnsi="宋体" w:cs="宋体" w:hint="eastAsia"/>
          <w:szCs w:val="21"/>
        </w:rPr>
        <w:t>日</w:t>
      </w:r>
    </w:p>
    <w:p w:rsidR="00A313E8" w:rsidRPr="00B96976" w:rsidRDefault="00A313E8" w:rsidP="00B96976">
      <w:pPr>
        <w:rPr>
          <w:szCs w:val="28"/>
        </w:rPr>
      </w:pPr>
    </w:p>
    <w:sectPr w:rsidR="00A313E8" w:rsidRPr="00B96976" w:rsidSect="0030556B">
      <w:footerReference w:type="default" r:id="rId9"/>
      <w:footerReference w:type="first" r:id="rId10"/>
      <w:pgSz w:w="11907" w:h="16840"/>
      <w:pgMar w:top="1418" w:right="1418" w:bottom="1361" w:left="113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C8" w:rsidRDefault="00F970C8" w:rsidP="0030556B">
      <w:r>
        <w:separator/>
      </w:r>
    </w:p>
  </w:endnote>
  <w:endnote w:type="continuationSeparator" w:id="0">
    <w:p w:rsidR="00F970C8" w:rsidRDefault="00F970C8" w:rsidP="0030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长城仿宋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D5" w:rsidRDefault="0033434E">
    <w:pPr>
      <w:pStyle w:val="af1"/>
      <w:jc w:val="center"/>
    </w:pPr>
    <w:r w:rsidRPr="0033434E">
      <w:fldChar w:fldCharType="begin"/>
    </w:r>
    <w:r w:rsidR="00837BD5">
      <w:instrText xml:space="preserve"> PAGE   \* MERGEFORMAT </w:instrText>
    </w:r>
    <w:r w:rsidRPr="0033434E">
      <w:fldChar w:fldCharType="separate"/>
    </w:r>
    <w:r w:rsidR="00E419C7" w:rsidRPr="00E419C7">
      <w:rPr>
        <w:noProof/>
        <w:lang w:val="zh-CN"/>
      </w:rPr>
      <w:t>1</w:t>
    </w:r>
    <w:r>
      <w:rPr>
        <w:lang w:val="zh-CN"/>
      </w:rPr>
      <w:fldChar w:fldCharType="end"/>
    </w:r>
  </w:p>
  <w:p w:rsidR="00837BD5" w:rsidRDefault="00837BD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D5" w:rsidRDefault="0033434E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49" type="#_x0000_t202" style="position:absolute;margin-left:0;margin-top:0;width:10.55pt;height:12.05pt;z-index:251658240;mso-wrap-style:none;mso-position-horizontal:center;mso-position-horizontal-relative:margin" filled="f" stroked="f">
          <v:textbox style="mso-next-textbox:#文本框 10;mso-fit-shape-to-text:t" inset="0,0,0,0">
            <w:txbxContent>
              <w:p w:rsidR="00837BD5" w:rsidRDefault="0033434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37BD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37BD5">
                  <w:t>30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C8" w:rsidRDefault="00F970C8" w:rsidP="0030556B">
      <w:r>
        <w:separator/>
      </w:r>
    </w:p>
  </w:footnote>
  <w:footnote w:type="continuationSeparator" w:id="0">
    <w:p w:rsidR="00F970C8" w:rsidRDefault="00F970C8" w:rsidP="00305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font0"/>
      <w:lvlText w:val="%1、"/>
      <w:lvlJc w:val="left"/>
      <w:pPr>
        <w:tabs>
          <w:tab w:val="left" w:pos="450"/>
        </w:tabs>
        <w:ind w:left="450" w:hanging="450"/>
      </w:pPr>
    </w:lvl>
  </w:abstractNum>
  <w:abstractNum w:abstractNumId="1">
    <w:nsid w:val="00000003"/>
    <w:multiLevelType w:val="multilevel"/>
    <w:tmpl w:val="00000003"/>
    <w:lvl w:ilvl="0">
      <w:start w:val="1"/>
      <w:numFmt w:val="japaneseCounting"/>
      <w:lvlText w:val="第%1章"/>
      <w:lvlJc w:val="left"/>
      <w:pPr>
        <w:tabs>
          <w:tab w:val="left" w:pos="1770"/>
        </w:tabs>
        <w:ind w:left="1770" w:hanging="1770"/>
      </w:pPr>
      <w:rPr>
        <w:rFonts w:hint="eastAsia"/>
      </w:rPr>
    </w:lvl>
    <w:lvl w:ilvl="1">
      <w:start w:val="1"/>
      <w:numFmt w:val="decimal"/>
      <w:pStyle w:val="10505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E"/>
    <w:multiLevelType w:val="singleLevel"/>
    <w:tmpl w:val="0000000E"/>
    <w:lvl w:ilvl="0">
      <w:start w:val="1"/>
      <w:numFmt w:val="japaneseCounting"/>
      <w:pStyle w:val="a"/>
      <w:lvlText w:val="%1、"/>
      <w:lvlJc w:val="left"/>
      <w:pPr>
        <w:tabs>
          <w:tab w:val="left" w:pos="600"/>
        </w:tabs>
        <w:ind w:left="600" w:hanging="600"/>
      </w:pPr>
    </w:lvl>
  </w:abstractNum>
  <w:abstractNum w:abstractNumId="3">
    <w:nsid w:val="0FA3172B"/>
    <w:multiLevelType w:val="hybridMultilevel"/>
    <w:tmpl w:val="524A73A4"/>
    <w:lvl w:ilvl="0" w:tplc="BAE45CA4">
      <w:start w:val="1"/>
      <w:numFmt w:val="japaneseCounting"/>
      <w:lvlText w:val="（%1）"/>
      <w:lvlJc w:val="left"/>
      <w:pPr>
        <w:ind w:left="1350" w:hanging="825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10931661"/>
    <w:multiLevelType w:val="multilevel"/>
    <w:tmpl w:val="10931661"/>
    <w:lvl w:ilvl="0">
      <w:start w:val="1"/>
      <w:numFmt w:val="bullet"/>
      <w:lvlText w:val=""/>
      <w:lvlJc w:val="left"/>
      <w:pPr>
        <w:tabs>
          <w:tab w:val="left" w:pos="480"/>
        </w:tabs>
        <w:ind w:left="48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17831F6A"/>
    <w:multiLevelType w:val="multilevel"/>
    <w:tmpl w:val="17831F6A"/>
    <w:lvl w:ilvl="0">
      <w:start w:val="1"/>
      <w:numFmt w:val="upperLetter"/>
      <w:lvlText w:val="%1."/>
      <w:lvlJc w:val="left"/>
      <w:pPr>
        <w:tabs>
          <w:tab w:val="left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6">
    <w:nsid w:val="33CC4E14"/>
    <w:multiLevelType w:val="multilevel"/>
    <w:tmpl w:val="33CC4E14"/>
    <w:lvl w:ilvl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3B9B6D58"/>
    <w:multiLevelType w:val="hybridMultilevel"/>
    <w:tmpl w:val="97D2F708"/>
    <w:lvl w:ilvl="0" w:tplc="FF064084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8">
    <w:nsid w:val="40DC66B5"/>
    <w:multiLevelType w:val="multilevel"/>
    <w:tmpl w:val="40DC66B5"/>
    <w:lvl w:ilvl="0">
      <w:start w:val="1"/>
      <w:numFmt w:val="decimal"/>
      <w:lvlText w:val="%1）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50384925"/>
    <w:multiLevelType w:val="hybridMultilevel"/>
    <w:tmpl w:val="A202A5A6"/>
    <w:lvl w:ilvl="0" w:tplc="092E853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477EEF"/>
    <w:multiLevelType w:val="multilevel"/>
    <w:tmpl w:val="54477EEF"/>
    <w:lvl w:ilvl="0">
      <w:start w:val="1"/>
      <w:numFmt w:val="bullet"/>
      <w:lvlText w:val="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57791484"/>
    <w:multiLevelType w:val="multilevel"/>
    <w:tmpl w:val="57791484"/>
    <w:lvl w:ilvl="0">
      <w:start w:val="1"/>
      <w:numFmt w:val="decimal"/>
      <w:lvlText w:val="%1）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57866F71"/>
    <w:multiLevelType w:val="multilevel"/>
    <w:tmpl w:val="57866F71"/>
    <w:lvl w:ilvl="0">
      <w:start w:val="1"/>
      <w:numFmt w:val="decimal"/>
      <w:lvlText w:val="%1."/>
      <w:lvlJc w:val="left"/>
      <w:pPr>
        <w:tabs>
          <w:tab w:val="left" w:pos="1965"/>
        </w:tabs>
        <w:ind w:left="19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57E7D4AD"/>
    <w:multiLevelType w:val="singleLevel"/>
    <w:tmpl w:val="57E7D4A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>
    <w:nsid w:val="58D124C2"/>
    <w:multiLevelType w:val="singleLevel"/>
    <w:tmpl w:val="58D124C2"/>
    <w:lvl w:ilvl="0">
      <w:start w:val="2"/>
      <w:numFmt w:val="decimal"/>
      <w:suff w:val="nothing"/>
      <w:lvlText w:val="%1."/>
      <w:lvlJc w:val="left"/>
    </w:lvl>
  </w:abstractNum>
  <w:abstractNum w:abstractNumId="15">
    <w:nsid w:val="5B0A5A01"/>
    <w:multiLevelType w:val="hybridMultilevel"/>
    <w:tmpl w:val="8CE820F8"/>
    <w:lvl w:ilvl="0" w:tplc="EFE017A6">
      <w:start w:val="1"/>
      <w:numFmt w:val="decimal"/>
      <w:suff w:val="nothing"/>
      <w:lvlText w:val="%1、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B15075D"/>
    <w:multiLevelType w:val="multilevel"/>
    <w:tmpl w:val="5B15075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76C5D13"/>
    <w:multiLevelType w:val="multilevel"/>
    <w:tmpl w:val="676C5D13"/>
    <w:lvl w:ilvl="0">
      <w:start w:val="1"/>
      <w:numFmt w:val="decimal"/>
      <w:lvlText w:val="%1）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8">
    <w:nsid w:val="752B41A1"/>
    <w:multiLevelType w:val="singleLevel"/>
    <w:tmpl w:val="752B41A1"/>
    <w:lvl w:ilvl="0">
      <w:start w:val="3"/>
      <w:numFmt w:val="japaneseCounting"/>
      <w:lvlText w:val="（%1）"/>
      <w:lvlJc w:val="left"/>
      <w:pPr>
        <w:tabs>
          <w:tab w:val="left" w:pos="855"/>
        </w:tabs>
        <w:ind w:left="855" w:hanging="855"/>
      </w:pPr>
      <w:rPr>
        <w:rFonts w:hint="eastAsia"/>
      </w:rPr>
    </w:lvl>
  </w:abstractNum>
  <w:abstractNum w:abstractNumId="19">
    <w:nsid w:val="7FB059FC"/>
    <w:multiLevelType w:val="singleLevel"/>
    <w:tmpl w:val="7FB059FC"/>
    <w:lvl w:ilvl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14"/>
  </w:num>
  <w:num w:numId="6">
    <w:abstractNumId w:val="18"/>
  </w:num>
  <w:num w:numId="7">
    <w:abstractNumId w:val="12"/>
  </w:num>
  <w:num w:numId="8">
    <w:abstractNumId w:val="19"/>
  </w:num>
  <w:num w:numId="9">
    <w:abstractNumId w:val="6"/>
  </w:num>
  <w:num w:numId="10">
    <w:abstractNumId w:val="13"/>
  </w:num>
  <w:num w:numId="11">
    <w:abstractNumId w:val="10"/>
  </w:num>
  <w:num w:numId="12">
    <w:abstractNumId w:val="17"/>
  </w:num>
  <w:num w:numId="13">
    <w:abstractNumId w:val="8"/>
  </w:num>
  <w:num w:numId="14">
    <w:abstractNumId w:val="11"/>
  </w:num>
  <w:num w:numId="15">
    <w:abstractNumId w:val="4"/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9"/>
  </w:num>
  <w:num w:numId="20">
    <w:abstractNumId w:val="3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D13"/>
    <w:rsid w:val="0000145C"/>
    <w:rsid w:val="000052CF"/>
    <w:rsid w:val="0000706E"/>
    <w:rsid w:val="00010589"/>
    <w:rsid w:val="000107E2"/>
    <w:rsid w:val="00015FC0"/>
    <w:rsid w:val="0002186D"/>
    <w:rsid w:val="00022FD8"/>
    <w:rsid w:val="00025031"/>
    <w:rsid w:val="000260BD"/>
    <w:rsid w:val="00027328"/>
    <w:rsid w:val="00027AEA"/>
    <w:rsid w:val="00030093"/>
    <w:rsid w:val="0003255E"/>
    <w:rsid w:val="00033A51"/>
    <w:rsid w:val="0003408F"/>
    <w:rsid w:val="0003599D"/>
    <w:rsid w:val="00035BA2"/>
    <w:rsid w:val="00036667"/>
    <w:rsid w:val="000417E0"/>
    <w:rsid w:val="00041DEB"/>
    <w:rsid w:val="00044972"/>
    <w:rsid w:val="00044B46"/>
    <w:rsid w:val="00051089"/>
    <w:rsid w:val="000518B8"/>
    <w:rsid w:val="0005258B"/>
    <w:rsid w:val="00053FEA"/>
    <w:rsid w:val="0005557E"/>
    <w:rsid w:val="00060505"/>
    <w:rsid w:val="000628E9"/>
    <w:rsid w:val="0006472B"/>
    <w:rsid w:val="00064C0E"/>
    <w:rsid w:val="00065EFB"/>
    <w:rsid w:val="00066025"/>
    <w:rsid w:val="00072303"/>
    <w:rsid w:val="00074722"/>
    <w:rsid w:val="00075058"/>
    <w:rsid w:val="00075F0E"/>
    <w:rsid w:val="00081EF9"/>
    <w:rsid w:val="00084DF4"/>
    <w:rsid w:val="00086A7C"/>
    <w:rsid w:val="000870E4"/>
    <w:rsid w:val="000871D5"/>
    <w:rsid w:val="00093E2A"/>
    <w:rsid w:val="00094137"/>
    <w:rsid w:val="000941A3"/>
    <w:rsid w:val="0009499D"/>
    <w:rsid w:val="000950B3"/>
    <w:rsid w:val="000A2D56"/>
    <w:rsid w:val="000A3E07"/>
    <w:rsid w:val="000A54E8"/>
    <w:rsid w:val="000A7D02"/>
    <w:rsid w:val="000B04A6"/>
    <w:rsid w:val="000B1C45"/>
    <w:rsid w:val="000B3E39"/>
    <w:rsid w:val="000B5FCE"/>
    <w:rsid w:val="000B6255"/>
    <w:rsid w:val="000B7D67"/>
    <w:rsid w:val="000C243D"/>
    <w:rsid w:val="000C4149"/>
    <w:rsid w:val="000C5226"/>
    <w:rsid w:val="000C6E92"/>
    <w:rsid w:val="000C6F3D"/>
    <w:rsid w:val="000C7281"/>
    <w:rsid w:val="000D1118"/>
    <w:rsid w:val="000D15AA"/>
    <w:rsid w:val="000E00AA"/>
    <w:rsid w:val="000E071A"/>
    <w:rsid w:val="000E0AC4"/>
    <w:rsid w:val="000E1731"/>
    <w:rsid w:val="000E1CA0"/>
    <w:rsid w:val="000E3AE8"/>
    <w:rsid w:val="000E52D9"/>
    <w:rsid w:val="000E6693"/>
    <w:rsid w:val="000E69F1"/>
    <w:rsid w:val="000F3B61"/>
    <w:rsid w:val="000F4DCC"/>
    <w:rsid w:val="000F5032"/>
    <w:rsid w:val="00100C16"/>
    <w:rsid w:val="00103096"/>
    <w:rsid w:val="0010510F"/>
    <w:rsid w:val="0010594A"/>
    <w:rsid w:val="00105AE0"/>
    <w:rsid w:val="001066D6"/>
    <w:rsid w:val="001067CC"/>
    <w:rsid w:val="00106EB1"/>
    <w:rsid w:val="00107331"/>
    <w:rsid w:val="00107CBB"/>
    <w:rsid w:val="0011093A"/>
    <w:rsid w:val="00110E41"/>
    <w:rsid w:val="001117E7"/>
    <w:rsid w:val="00112932"/>
    <w:rsid w:val="00114798"/>
    <w:rsid w:val="00114D4D"/>
    <w:rsid w:val="00115B64"/>
    <w:rsid w:val="00121BE9"/>
    <w:rsid w:val="00121CDE"/>
    <w:rsid w:val="00123EC5"/>
    <w:rsid w:val="001252BB"/>
    <w:rsid w:val="00131651"/>
    <w:rsid w:val="001324D8"/>
    <w:rsid w:val="00133227"/>
    <w:rsid w:val="0013365F"/>
    <w:rsid w:val="00134611"/>
    <w:rsid w:val="00134B8F"/>
    <w:rsid w:val="001362C2"/>
    <w:rsid w:val="001428D4"/>
    <w:rsid w:val="0014298E"/>
    <w:rsid w:val="001465A6"/>
    <w:rsid w:val="001502B8"/>
    <w:rsid w:val="001514A4"/>
    <w:rsid w:val="00153C15"/>
    <w:rsid w:val="001572DE"/>
    <w:rsid w:val="00157865"/>
    <w:rsid w:val="00161BBB"/>
    <w:rsid w:val="001661C5"/>
    <w:rsid w:val="0017018E"/>
    <w:rsid w:val="00172A27"/>
    <w:rsid w:val="0017714F"/>
    <w:rsid w:val="00181B54"/>
    <w:rsid w:val="00182155"/>
    <w:rsid w:val="00182D1C"/>
    <w:rsid w:val="00191917"/>
    <w:rsid w:val="00192BEC"/>
    <w:rsid w:val="00194D42"/>
    <w:rsid w:val="001953EF"/>
    <w:rsid w:val="00196AEF"/>
    <w:rsid w:val="00197246"/>
    <w:rsid w:val="001A1E66"/>
    <w:rsid w:val="001A36C3"/>
    <w:rsid w:val="001A37A1"/>
    <w:rsid w:val="001A3DC0"/>
    <w:rsid w:val="001A4FBB"/>
    <w:rsid w:val="001A5168"/>
    <w:rsid w:val="001B18AA"/>
    <w:rsid w:val="001B262C"/>
    <w:rsid w:val="001B2D94"/>
    <w:rsid w:val="001B3A74"/>
    <w:rsid w:val="001B3A90"/>
    <w:rsid w:val="001B47B7"/>
    <w:rsid w:val="001B5029"/>
    <w:rsid w:val="001B74A2"/>
    <w:rsid w:val="001C04FC"/>
    <w:rsid w:val="001C0892"/>
    <w:rsid w:val="001C0E53"/>
    <w:rsid w:val="001C12CA"/>
    <w:rsid w:val="001C43C9"/>
    <w:rsid w:val="001C50C1"/>
    <w:rsid w:val="001C519B"/>
    <w:rsid w:val="001C5575"/>
    <w:rsid w:val="001C77E2"/>
    <w:rsid w:val="001D2A3D"/>
    <w:rsid w:val="001D399F"/>
    <w:rsid w:val="001D654F"/>
    <w:rsid w:val="001E228D"/>
    <w:rsid w:val="001E5511"/>
    <w:rsid w:val="001E6D52"/>
    <w:rsid w:val="001F1034"/>
    <w:rsid w:val="001F21A7"/>
    <w:rsid w:val="001F2DD2"/>
    <w:rsid w:val="001F44FE"/>
    <w:rsid w:val="001F7303"/>
    <w:rsid w:val="001F7C31"/>
    <w:rsid w:val="00200505"/>
    <w:rsid w:val="00203A1F"/>
    <w:rsid w:val="00205D35"/>
    <w:rsid w:val="00207175"/>
    <w:rsid w:val="002110CE"/>
    <w:rsid w:val="00211E44"/>
    <w:rsid w:val="0021211D"/>
    <w:rsid w:val="00212D7E"/>
    <w:rsid w:val="00214DAA"/>
    <w:rsid w:val="002155D9"/>
    <w:rsid w:val="00216DD4"/>
    <w:rsid w:val="002174DB"/>
    <w:rsid w:val="00217AAA"/>
    <w:rsid w:val="00220908"/>
    <w:rsid w:val="002224FA"/>
    <w:rsid w:val="0022372D"/>
    <w:rsid w:val="00224358"/>
    <w:rsid w:val="002259B4"/>
    <w:rsid w:val="00225B56"/>
    <w:rsid w:val="00226045"/>
    <w:rsid w:val="0022661D"/>
    <w:rsid w:val="002279D5"/>
    <w:rsid w:val="00227A5E"/>
    <w:rsid w:val="002324EF"/>
    <w:rsid w:val="00232B15"/>
    <w:rsid w:val="002347B3"/>
    <w:rsid w:val="00236764"/>
    <w:rsid w:val="002368C2"/>
    <w:rsid w:val="00236DF2"/>
    <w:rsid w:val="00237D42"/>
    <w:rsid w:val="0024099C"/>
    <w:rsid w:val="00240CF2"/>
    <w:rsid w:val="00241095"/>
    <w:rsid w:val="00242C45"/>
    <w:rsid w:val="00243194"/>
    <w:rsid w:val="0024321B"/>
    <w:rsid w:val="00243911"/>
    <w:rsid w:val="00244429"/>
    <w:rsid w:val="002448AE"/>
    <w:rsid w:val="00245623"/>
    <w:rsid w:val="002461A7"/>
    <w:rsid w:val="00247D2A"/>
    <w:rsid w:val="00252C8C"/>
    <w:rsid w:val="00252E22"/>
    <w:rsid w:val="00253152"/>
    <w:rsid w:val="00254AE4"/>
    <w:rsid w:val="0025553A"/>
    <w:rsid w:val="0025799C"/>
    <w:rsid w:val="00260119"/>
    <w:rsid w:val="0026035B"/>
    <w:rsid w:val="00260C8F"/>
    <w:rsid w:val="00260EE7"/>
    <w:rsid w:val="00262E7F"/>
    <w:rsid w:val="00265C26"/>
    <w:rsid w:val="0027147A"/>
    <w:rsid w:val="00271F68"/>
    <w:rsid w:val="002736A0"/>
    <w:rsid w:val="002738A5"/>
    <w:rsid w:val="00274834"/>
    <w:rsid w:val="00276CE7"/>
    <w:rsid w:val="002810F4"/>
    <w:rsid w:val="002816E8"/>
    <w:rsid w:val="0028259F"/>
    <w:rsid w:val="002834A3"/>
    <w:rsid w:val="002836C6"/>
    <w:rsid w:val="002851FF"/>
    <w:rsid w:val="002873E1"/>
    <w:rsid w:val="00287BF8"/>
    <w:rsid w:val="00296104"/>
    <w:rsid w:val="00296458"/>
    <w:rsid w:val="00296628"/>
    <w:rsid w:val="00296DDC"/>
    <w:rsid w:val="002974AE"/>
    <w:rsid w:val="002A0358"/>
    <w:rsid w:val="002A1D2F"/>
    <w:rsid w:val="002A23CC"/>
    <w:rsid w:val="002A3969"/>
    <w:rsid w:val="002A48F8"/>
    <w:rsid w:val="002A5722"/>
    <w:rsid w:val="002A590A"/>
    <w:rsid w:val="002A7519"/>
    <w:rsid w:val="002B0681"/>
    <w:rsid w:val="002B170A"/>
    <w:rsid w:val="002B1C5C"/>
    <w:rsid w:val="002B39D5"/>
    <w:rsid w:val="002B4547"/>
    <w:rsid w:val="002B474B"/>
    <w:rsid w:val="002B48F8"/>
    <w:rsid w:val="002B49AD"/>
    <w:rsid w:val="002B5D77"/>
    <w:rsid w:val="002B6F66"/>
    <w:rsid w:val="002C5F02"/>
    <w:rsid w:val="002C7069"/>
    <w:rsid w:val="002C72B3"/>
    <w:rsid w:val="002C75B6"/>
    <w:rsid w:val="002D08C6"/>
    <w:rsid w:val="002E282D"/>
    <w:rsid w:val="002E50DE"/>
    <w:rsid w:val="002E5714"/>
    <w:rsid w:val="002E5A79"/>
    <w:rsid w:val="002E5C35"/>
    <w:rsid w:val="002E68C5"/>
    <w:rsid w:val="002E76F9"/>
    <w:rsid w:val="002F1A92"/>
    <w:rsid w:val="002F2267"/>
    <w:rsid w:val="002F4780"/>
    <w:rsid w:val="002F5482"/>
    <w:rsid w:val="002F7C40"/>
    <w:rsid w:val="00300064"/>
    <w:rsid w:val="00300AA4"/>
    <w:rsid w:val="0030177E"/>
    <w:rsid w:val="00302594"/>
    <w:rsid w:val="00304CBC"/>
    <w:rsid w:val="0030556B"/>
    <w:rsid w:val="0031087C"/>
    <w:rsid w:val="00311A9E"/>
    <w:rsid w:val="00314823"/>
    <w:rsid w:val="00315B91"/>
    <w:rsid w:val="00320DE6"/>
    <w:rsid w:val="0032431C"/>
    <w:rsid w:val="003274B4"/>
    <w:rsid w:val="00332269"/>
    <w:rsid w:val="00332571"/>
    <w:rsid w:val="003329B2"/>
    <w:rsid w:val="0033434E"/>
    <w:rsid w:val="003355CA"/>
    <w:rsid w:val="003442DE"/>
    <w:rsid w:val="00352921"/>
    <w:rsid w:val="003538FF"/>
    <w:rsid w:val="0035400A"/>
    <w:rsid w:val="00356516"/>
    <w:rsid w:val="00356942"/>
    <w:rsid w:val="00357F4F"/>
    <w:rsid w:val="003613A2"/>
    <w:rsid w:val="00361539"/>
    <w:rsid w:val="00362A29"/>
    <w:rsid w:val="00363987"/>
    <w:rsid w:val="0036699F"/>
    <w:rsid w:val="00370A93"/>
    <w:rsid w:val="00371206"/>
    <w:rsid w:val="003725C5"/>
    <w:rsid w:val="00373A01"/>
    <w:rsid w:val="00383A8B"/>
    <w:rsid w:val="00383BF0"/>
    <w:rsid w:val="0038543D"/>
    <w:rsid w:val="003866CF"/>
    <w:rsid w:val="003913D8"/>
    <w:rsid w:val="00392559"/>
    <w:rsid w:val="00393532"/>
    <w:rsid w:val="00393720"/>
    <w:rsid w:val="0039491B"/>
    <w:rsid w:val="003A0FAB"/>
    <w:rsid w:val="003A3E0D"/>
    <w:rsid w:val="003A3F2E"/>
    <w:rsid w:val="003A4C89"/>
    <w:rsid w:val="003A6474"/>
    <w:rsid w:val="003A6B42"/>
    <w:rsid w:val="003A6CEA"/>
    <w:rsid w:val="003A7089"/>
    <w:rsid w:val="003A70BE"/>
    <w:rsid w:val="003B25B1"/>
    <w:rsid w:val="003B41DC"/>
    <w:rsid w:val="003C1D73"/>
    <w:rsid w:val="003C1EA3"/>
    <w:rsid w:val="003C1FC9"/>
    <w:rsid w:val="003C4E3B"/>
    <w:rsid w:val="003C5639"/>
    <w:rsid w:val="003C5D3A"/>
    <w:rsid w:val="003D437E"/>
    <w:rsid w:val="003D4392"/>
    <w:rsid w:val="003D499B"/>
    <w:rsid w:val="003D7F9A"/>
    <w:rsid w:val="003E01DC"/>
    <w:rsid w:val="003E0899"/>
    <w:rsid w:val="003E1ECF"/>
    <w:rsid w:val="003E3765"/>
    <w:rsid w:val="003E3B54"/>
    <w:rsid w:val="003E6D4C"/>
    <w:rsid w:val="003F2197"/>
    <w:rsid w:val="003F38C7"/>
    <w:rsid w:val="003F3C86"/>
    <w:rsid w:val="00401B02"/>
    <w:rsid w:val="00402E7E"/>
    <w:rsid w:val="00405488"/>
    <w:rsid w:val="004059EB"/>
    <w:rsid w:val="004064B6"/>
    <w:rsid w:val="00411C74"/>
    <w:rsid w:val="004129FE"/>
    <w:rsid w:val="004168B0"/>
    <w:rsid w:val="004202C0"/>
    <w:rsid w:val="004224FB"/>
    <w:rsid w:val="0042291F"/>
    <w:rsid w:val="0042312D"/>
    <w:rsid w:val="00424961"/>
    <w:rsid w:val="00425AC9"/>
    <w:rsid w:val="00425DBE"/>
    <w:rsid w:val="00426170"/>
    <w:rsid w:val="004261A4"/>
    <w:rsid w:val="00426261"/>
    <w:rsid w:val="00427977"/>
    <w:rsid w:val="0043186A"/>
    <w:rsid w:val="00432B46"/>
    <w:rsid w:val="004337F2"/>
    <w:rsid w:val="00433F98"/>
    <w:rsid w:val="00434E11"/>
    <w:rsid w:val="004353ED"/>
    <w:rsid w:val="004400D5"/>
    <w:rsid w:val="00441488"/>
    <w:rsid w:val="004432CE"/>
    <w:rsid w:val="0044388F"/>
    <w:rsid w:val="00444AE2"/>
    <w:rsid w:val="004456AD"/>
    <w:rsid w:val="0044672D"/>
    <w:rsid w:val="0045036A"/>
    <w:rsid w:val="00450F88"/>
    <w:rsid w:val="00452043"/>
    <w:rsid w:val="004524CC"/>
    <w:rsid w:val="00453956"/>
    <w:rsid w:val="00453E07"/>
    <w:rsid w:val="00453F82"/>
    <w:rsid w:val="00460AF5"/>
    <w:rsid w:val="00461172"/>
    <w:rsid w:val="00461226"/>
    <w:rsid w:val="00461D26"/>
    <w:rsid w:val="0046276B"/>
    <w:rsid w:val="004671E3"/>
    <w:rsid w:val="00467A1E"/>
    <w:rsid w:val="00470ABA"/>
    <w:rsid w:val="004729BE"/>
    <w:rsid w:val="00472C29"/>
    <w:rsid w:val="00472EE5"/>
    <w:rsid w:val="0047558E"/>
    <w:rsid w:val="00475704"/>
    <w:rsid w:val="00476314"/>
    <w:rsid w:val="004777BA"/>
    <w:rsid w:val="00477807"/>
    <w:rsid w:val="004802A4"/>
    <w:rsid w:val="00483013"/>
    <w:rsid w:val="0048399D"/>
    <w:rsid w:val="004844F1"/>
    <w:rsid w:val="00484570"/>
    <w:rsid w:val="00484C0D"/>
    <w:rsid w:val="00486230"/>
    <w:rsid w:val="004870BC"/>
    <w:rsid w:val="00487A8A"/>
    <w:rsid w:val="00490326"/>
    <w:rsid w:val="004917EB"/>
    <w:rsid w:val="004932C7"/>
    <w:rsid w:val="004947C6"/>
    <w:rsid w:val="004958DA"/>
    <w:rsid w:val="00496563"/>
    <w:rsid w:val="004A1BE4"/>
    <w:rsid w:val="004A7A8B"/>
    <w:rsid w:val="004B24CD"/>
    <w:rsid w:val="004B3AA9"/>
    <w:rsid w:val="004B6E3C"/>
    <w:rsid w:val="004C1BC0"/>
    <w:rsid w:val="004C363D"/>
    <w:rsid w:val="004C5DB2"/>
    <w:rsid w:val="004C67BE"/>
    <w:rsid w:val="004C7793"/>
    <w:rsid w:val="004C7A99"/>
    <w:rsid w:val="004D061F"/>
    <w:rsid w:val="004D0FE9"/>
    <w:rsid w:val="004D1813"/>
    <w:rsid w:val="004D5E02"/>
    <w:rsid w:val="004D7DF2"/>
    <w:rsid w:val="004E0755"/>
    <w:rsid w:val="004E1217"/>
    <w:rsid w:val="004E192E"/>
    <w:rsid w:val="004E5ACE"/>
    <w:rsid w:val="004E660E"/>
    <w:rsid w:val="004E713B"/>
    <w:rsid w:val="004F0918"/>
    <w:rsid w:val="004F1EFE"/>
    <w:rsid w:val="004F314D"/>
    <w:rsid w:val="004F5804"/>
    <w:rsid w:val="00504076"/>
    <w:rsid w:val="00504B1D"/>
    <w:rsid w:val="00505251"/>
    <w:rsid w:val="00505918"/>
    <w:rsid w:val="00515100"/>
    <w:rsid w:val="005151E4"/>
    <w:rsid w:val="00517FE4"/>
    <w:rsid w:val="0052002B"/>
    <w:rsid w:val="00523E3E"/>
    <w:rsid w:val="00525140"/>
    <w:rsid w:val="0052727A"/>
    <w:rsid w:val="005302BD"/>
    <w:rsid w:val="00530CDF"/>
    <w:rsid w:val="00535ABA"/>
    <w:rsid w:val="0053617E"/>
    <w:rsid w:val="00537140"/>
    <w:rsid w:val="005404FA"/>
    <w:rsid w:val="00541284"/>
    <w:rsid w:val="005416B2"/>
    <w:rsid w:val="00546185"/>
    <w:rsid w:val="00547341"/>
    <w:rsid w:val="00550F16"/>
    <w:rsid w:val="00551EEB"/>
    <w:rsid w:val="00552030"/>
    <w:rsid w:val="005531E4"/>
    <w:rsid w:val="00555F02"/>
    <w:rsid w:val="00561953"/>
    <w:rsid w:val="00561CC6"/>
    <w:rsid w:val="00562453"/>
    <w:rsid w:val="00564B3B"/>
    <w:rsid w:val="005658C5"/>
    <w:rsid w:val="0056659E"/>
    <w:rsid w:val="00566607"/>
    <w:rsid w:val="00574965"/>
    <w:rsid w:val="0057545A"/>
    <w:rsid w:val="00575AB4"/>
    <w:rsid w:val="00575DBB"/>
    <w:rsid w:val="00577026"/>
    <w:rsid w:val="00580139"/>
    <w:rsid w:val="0058203C"/>
    <w:rsid w:val="0058240F"/>
    <w:rsid w:val="00582E7B"/>
    <w:rsid w:val="00583343"/>
    <w:rsid w:val="00584249"/>
    <w:rsid w:val="00587A13"/>
    <w:rsid w:val="0059351C"/>
    <w:rsid w:val="005966E5"/>
    <w:rsid w:val="00596E58"/>
    <w:rsid w:val="005A0A1D"/>
    <w:rsid w:val="005A2368"/>
    <w:rsid w:val="005A2D42"/>
    <w:rsid w:val="005A302A"/>
    <w:rsid w:val="005A64AC"/>
    <w:rsid w:val="005A6553"/>
    <w:rsid w:val="005A7FD7"/>
    <w:rsid w:val="005B2D63"/>
    <w:rsid w:val="005B33E3"/>
    <w:rsid w:val="005B55E2"/>
    <w:rsid w:val="005B7AE1"/>
    <w:rsid w:val="005C0163"/>
    <w:rsid w:val="005C187D"/>
    <w:rsid w:val="005C6F00"/>
    <w:rsid w:val="005D3ADE"/>
    <w:rsid w:val="005D4B80"/>
    <w:rsid w:val="005D5A70"/>
    <w:rsid w:val="005E02FB"/>
    <w:rsid w:val="005E1DE1"/>
    <w:rsid w:val="005E370B"/>
    <w:rsid w:val="005E466D"/>
    <w:rsid w:val="005E63B0"/>
    <w:rsid w:val="005E6BE6"/>
    <w:rsid w:val="005F1C31"/>
    <w:rsid w:val="005F4BD6"/>
    <w:rsid w:val="005F5CFD"/>
    <w:rsid w:val="005F659F"/>
    <w:rsid w:val="005F796B"/>
    <w:rsid w:val="006006BD"/>
    <w:rsid w:val="006009FF"/>
    <w:rsid w:val="00600DFF"/>
    <w:rsid w:val="006068C6"/>
    <w:rsid w:val="006127CD"/>
    <w:rsid w:val="00612BCD"/>
    <w:rsid w:val="00616B84"/>
    <w:rsid w:val="00621BBA"/>
    <w:rsid w:val="00623E08"/>
    <w:rsid w:val="006274EE"/>
    <w:rsid w:val="006311E4"/>
    <w:rsid w:val="00636C26"/>
    <w:rsid w:val="006404EB"/>
    <w:rsid w:val="0064142B"/>
    <w:rsid w:val="00642893"/>
    <w:rsid w:val="0064320F"/>
    <w:rsid w:val="0064537D"/>
    <w:rsid w:val="006473B1"/>
    <w:rsid w:val="006478F3"/>
    <w:rsid w:val="0065010C"/>
    <w:rsid w:val="006525D0"/>
    <w:rsid w:val="00653D7A"/>
    <w:rsid w:val="006579BE"/>
    <w:rsid w:val="006619B0"/>
    <w:rsid w:val="00661ACC"/>
    <w:rsid w:val="00663C2A"/>
    <w:rsid w:val="00664E69"/>
    <w:rsid w:val="00664F13"/>
    <w:rsid w:val="006666B2"/>
    <w:rsid w:val="006676B5"/>
    <w:rsid w:val="006734D8"/>
    <w:rsid w:val="00673D49"/>
    <w:rsid w:val="00674E4A"/>
    <w:rsid w:val="00675D63"/>
    <w:rsid w:val="006774E3"/>
    <w:rsid w:val="00681E02"/>
    <w:rsid w:val="00682B72"/>
    <w:rsid w:val="006833C5"/>
    <w:rsid w:val="00683AE7"/>
    <w:rsid w:val="0068639B"/>
    <w:rsid w:val="00687606"/>
    <w:rsid w:val="006919FA"/>
    <w:rsid w:val="00693514"/>
    <w:rsid w:val="00694F87"/>
    <w:rsid w:val="00695B92"/>
    <w:rsid w:val="006A00C7"/>
    <w:rsid w:val="006A0C59"/>
    <w:rsid w:val="006A25BE"/>
    <w:rsid w:val="006A4E53"/>
    <w:rsid w:val="006A56F3"/>
    <w:rsid w:val="006A58DA"/>
    <w:rsid w:val="006B1116"/>
    <w:rsid w:val="006B1BE8"/>
    <w:rsid w:val="006B5793"/>
    <w:rsid w:val="006B6125"/>
    <w:rsid w:val="006C1C00"/>
    <w:rsid w:val="006C3F65"/>
    <w:rsid w:val="006C4304"/>
    <w:rsid w:val="006C4805"/>
    <w:rsid w:val="006C4FD1"/>
    <w:rsid w:val="006C5765"/>
    <w:rsid w:val="006C617F"/>
    <w:rsid w:val="006C67B9"/>
    <w:rsid w:val="006C761A"/>
    <w:rsid w:val="006D738D"/>
    <w:rsid w:val="006D77D8"/>
    <w:rsid w:val="006D7BC9"/>
    <w:rsid w:val="006E23F6"/>
    <w:rsid w:val="006E57FA"/>
    <w:rsid w:val="006E6E7E"/>
    <w:rsid w:val="006F2262"/>
    <w:rsid w:val="006F2929"/>
    <w:rsid w:val="006F2F49"/>
    <w:rsid w:val="007001C9"/>
    <w:rsid w:val="00701E04"/>
    <w:rsid w:val="00705F4D"/>
    <w:rsid w:val="00707A98"/>
    <w:rsid w:val="00710DC2"/>
    <w:rsid w:val="007126DE"/>
    <w:rsid w:val="00713F54"/>
    <w:rsid w:val="00714D73"/>
    <w:rsid w:val="00716DB1"/>
    <w:rsid w:val="00717F73"/>
    <w:rsid w:val="007209D8"/>
    <w:rsid w:val="00722CBC"/>
    <w:rsid w:val="00724198"/>
    <w:rsid w:val="00726AEC"/>
    <w:rsid w:val="00727E55"/>
    <w:rsid w:val="0073058F"/>
    <w:rsid w:val="00730763"/>
    <w:rsid w:val="007320C8"/>
    <w:rsid w:val="007337D8"/>
    <w:rsid w:val="0074314E"/>
    <w:rsid w:val="00744B07"/>
    <w:rsid w:val="00744F52"/>
    <w:rsid w:val="0074685D"/>
    <w:rsid w:val="00747ACA"/>
    <w:rsid w:val="00750BD5"/>
    <w:rsid w:val="007514E2"/>
    <w:rsid w:val="007515F1"/>
    <w:rsid w:val="00751735"/>
    <w:rsid w:val="0075434E"/>
    <w:rsid w:val="00755F23"/>
    <w:rsid w:val="007565D6"/>
    <w:rsid w:val="00757E6C"/>
    <w:rsid w:val="00762889"/>
    <w:rsid w:val="007638CE"/>
    <w:rsid w:val="007640B5"/>
    <w:rsid w:val="00765430"/>
    <w:rsid w:val="00766780"/>
    <w:rsid w:val="00767FFA"/>
    <w:rsid w:val="00770ABB"/>
    <w:rsid w:val="00772FC5"/>
    <w:rsid w:val="007734F0"/>
    <w:rsid w:val="007741D9"/>
    <w:rsid w:val="00776C90"/>
    <w:rsid w:val="007775A1"/>
    <w:rsid w:val="00777811"/>
    <w:rsid w:val="007804E2"/>
    <w:rsid w:val="00790FDE"/>
    <w:rsid w:val="00793F73"/>
    <w:rsid w:val="007955D0"/>
    <w:rsid w:val="00795D84"/>
    <w:rsid w:val="00796CF3"/>
    <w:rsid w:val="00796F4E"/>
    <w:rsid w:val="007A0BFE"/>
    <w:rsid w:val="007A0F25"/>
    <w:rsid w:val="007A3DA7"/>
    <w:rsid w:val="007A414A"/>
    <w:rsid w:val="007A42ED"/>
    <w:rsid w:val="007A5A3E"/>
    <w:rsid w:val="007B12DD"/>
    <w:rsid w:val="007B1785"/>
    <w:rsid w:val="007B3782"/>
    <w:rsid w:val="007B4FF9"/>
    <w:rsid w:val="007B6D6A"/>
    <w:rsid w:val="007B6E94"/>
    <w:rsid w:val="007B6ED0"/>
    <w:rsid w:val="007B7C42"/>
    <w:rsid w:val="007C0062"/>
    <w:rsid w:val="007C1041"/>
    <w:rsid w:val="007C2011"/>
    <w:rsid w:val="007C3606"/>
    <w:rsid w:val="007C3954"/>
    <w:rsid w:val="007C3BA9"/>
    <w:rsid w:val="007C5C2F"/>
    <w:rsid w:val="007C647C"/>
    <w:rsid w:val="007D05A7"/>
    <w:rsid w:val="007D2B90"/>
    <w:rsid w:val="007D45B8"/>
    <w:rsid w:val="007D6537"/>
    <w:rsid w:val="007D7FA9"/>
    <w:rsid w:val="007E10E7"/>
    <w:rsid w:val="007E12AC"/>
    <w:rsid w:val="007E3D0B"/>
    <w:rsid w:val="007E4B7C"/>
    <w:rsid w:val="007E6475"/>
    <w:rsid w:val="007F1461"/>
    <w:rsid w:val="007F5A80"/>
    <w:rsid w:val="007F7D20"/>
    <w:rsid w:val="00800985"/>
    <w:rsid w:val="00801662"/>
    <w:rsid w:val="008023E4"/>
    <w:rsid w:val="008036ED"/>
    <w:rsid w:val="0080388D"/>
    <w:rsid w:val="008041CF"/>
    <w:rsid w:val="00806C48"/>
    <w:rsid w:val="0080775A"/>
    <w:rsid w:val="00810676"/>
    <w:rsid w:val="00810B56"/>
    <w:rsid w:val="008110CE"/>
    <w:rsid w:val="00811D6F"/>
    <w:rsid w:val="00812D4A"/>
    <w:rsid w:val="00815FB4"/>
    <w:rsid w:val="008170ED"/>
    <w:rsid w:val="0082349C"/>
    <w:rsid w:val="0082724D"/>
    <w:rsid w:val="008328D2"/>
    <w:rsid w:val="00832ACE"/>
    <w:rsid w:val="00837BD5"/>
    <w:rsid w:val="008414C1"/>
    <w:rsid w:val="008416EA"/>
    <w:rsid w:val="00846B6E"/>
    <w:rsid w:val="008528FB"/>
    <w:rsid w:val="00852A63"/>
    <w:rsid w:val="00854E11"/>
    <w:rsid w:val="0085782B"/>
    <w:rsid w:val="008611B7"/>
    <w:rsid w:val="008621A1"/>
    <w:rsid w:val="008624D7"/>
    <w:rsid w:val="008627A9"/>
    <w:rsid w:val="008635A2"/>
    <w:rsid w:val="0086699B"/>
    <w:rsid w:val="00873214"/>
    <w:rsid w:val="008736FF"/>
    <w:rsid w:val="00876B1F"/>
    <w:rsid w:val="00880A69"/>
    <w:rsid w:val="0088126F"/>
    <w:rsid w:val="0088218A"/>
    <w:rsid w:val="00884B32"/>
    <w:rsid w:val="008851C8"/>
    <w:rsid w:val="00887259"/>
    <w:rsid w:val="008900B5"/>
    <w:rsid w:val="00892A71"/>
    <w:rsid w:val="00893CFC"/>
    <w:rsid w:val="00893D62"/>
    <w:rsid w:val="008A0D6B"/>
    <w:rsid w:val="008A2F36"/>
    <w:rsid w:val="008A474C"/>
    <w:rsid w:val="008B0B70"/>
    <w:rsid w:val="008B0DEC"/>
    <w:rsid w:val="008B0EA1"/>
    <w:rsid w:val="008B1EAB"/>
    <w:rsid w:val="008B23A8"/>
    <w:rsid w:val="008B3ADD"/>
    <w:rsid w:val="008B6024"/>
    <w:rsid w:val="008B6762"/>
    <w:rsid w:val="008C09A6"/>
    <w:rsid w:val="008C1315"/>
    <w:rsid w:val="008C319A"/>
    <w:rsid w:val="008C4080"/>
    <w:rsid w:val="008C4E40"/>
    <w:rsid w:val="008C6348"/>
    <w:rsid w:val="008C6D80"/>
    <w:rsid w:val="008C7C64"/>
    <w:rsid w:val="008D0581"/>
    <w:rsid w:val="008D08E7"/>
    <w:rsid w:val="008D0FE5"/>
    <w:rsid w:val="008D29B1"/>
    <w:rsid w:val="008D4B28"/>
    <w:rsid w:val="008D4D9F"/>
    <w:rsid w:val="008E21CD"/>
    <w:rsid w:val="008E222F"/>
    <w:rsid w:val="008E322C"/>
    <w:rsid w:val="008E665F"/>
    <w:rsid w:val="008E7AC7"/>
    <w:rsid w:val="008F2F04"/>
    <w:rsid w:val="008F47E0"/>
    <w:rsid w:val="008F5448"/>
    <w:rsid w:val="00902D72"/>
    <w:rsid w:val="009071D4"/>
    <w:rsid w:val="0090798F"/>
    <w:rsid w:val="00910828"/>
    <w:rsid w:val="00912647"/>
    <w:rsid w:val="009127C4"/>
    <w:rsid w:val="0091301E"/>
    <w:rsid w:val="0091324E"/>
    <w:rsid w:val="009168B7"/>
    <w:rsid w:val="00917A77"/>
    <w:rsid w:val="0092136F"/>
    <w:rsid w:val="00922073"/>
    <w:rsid w:val="00923524"/>
    <w:rsid w:val="009242B1"/>
    <w:rsid w:val="00926300"/>
    <w:rsid w:val="00927907"/>
    <w:rsid w:val="009332C4"/>
    <w:rsid w:val="00935536"/>
    <w:rsid w:val="009406CF"/>
    <w:rsid w:val="00942DD8"/>
    <w:rsid w:val="009437FC"/>
    <w:rsid w:val="00950A11"/>
    <w:rsid w:val="00952A7A"/>
    <w:rsid w:val="00954C7A"/>
    <w:rsid w:val="00955ADF"/>
    <w:rsid w:val="00956871"/>
    <w:rsid w:val="00962E59"/>
    <w:rsid w:val="00967D83"/>
    <w:rsid w:val="00970F5E"/>
    <w:rsid w:val="00971B6F"/>
    <w:rsid w:val="009738B1"/>
    <w:rsid w:val="009741DE"/>
    <w:rsid w:val="009749E1"/>
    <w:rsid w:val="00974ED0"/>
    <w:rsid w:val="009769B1"/>
    <w:rsid w:val="009833E5"/>
    <w:rsid w:val="009860C5"/>
    <w:rsid w:val="00990BB3"/>
    <w:rsid w:val="00992C3B"/>
    <w:rsid w:val="00992EB2"/>
    <w:rsid w:val="00993E16"/>
    <w:rsid w:val="00995DC2"/>
    <w:rsid w:val="009A19EB"/>
    <w:rsid w:val="009A2646"/>
    <w:rsid w:val="009A2789"/>
    <w:rsid w:val="009A31AE"/>
    <w:rsid w:val="009A3436"/>
    <w:rsid w:val="009A3C1C"/>
    <w:rsid w:val="009A5E41"/>
    <w:rsid w:val="009A64EA"/>
    <w:rsid w:val="009A744E"/>
    <w:rsid w:val="009B0139"/>
    <w:rsid w:val="009B2077"/>
    <w:rsid w:val="009B403B"/>
    <w:rsid w:val="009B4486"/>
    <w:rsid w:val="009B65BC"/>
    <w:rsid w:val="009B6A28"/>
    <w:rsid w:val="009B6D43"/>
    <w:rsid w:val="009B70BB"/>
    <w:rsid w:val="009B76E4"/>
    <w:rsid w:val="009C0BAC"/>
    <w:rsid w:val="009C3A4E"/>
    <w:rsid w:val="009D080F"/>
    <w:rsid w:val="009D0862"/>
    <w:rsid w:val="009D0D4B"/>
    <w:rsid w:val="009D27F6"/>
    <w:rsid w:val="009D28D1"/>
    <w:rsid w:val="009D4957"/>
    <w:rsid w:val="009D6AFD"/>
    <w:rsid w:val="009E0797"/>
    <w:rsid w:val="009E491B"/>
    <w:rsid w:val="009E6A4F"/>
    <w:rsid w:val="009E6C08"/>
    <w:rsid w:val="009F1DD5"/>
    <w:rsid w:val="009F44FC"/>
    <w:rsid w:val="009F58CC"/>
    <w:rsid w:val="009F5BE9"/>
    <w:rsid w:val="009F6413"/>
    <w:rsid w:val="00A01937"/>
    <w:rsid w:val="00A03E53"/>
    <w:rsid w:val="00A04086"/>
    <w:rsid w:val="00A06EC5"/>
    <w:rsid w:val="00A06FAF"/>
    <w:rsid w:val="00A10E15"/>
    <w:rsid w:val="00A12048"/>
    <w:rsid w:val="00A127CA"/>
    <w:rsid w:val="00A13874"/>
    <w:rsid w:val="00A15DD3"/>
    <w:rsid w:val="00A16E39"/>
    <w:rsid w:val="00A204AC"/>
    <w:rsid w:val="00A21BB9"/>
    <w:rsid w:val="00A21F6F"/>
    <w:rsid w:val="00A23471"/>
    <w:rsid w:val="00A2354F"/>
    <w:rsid w:val="00A2397F"/>
    <w:rsid w:val="00A241B9"/>
    <w:rsid w:val="00A30F62"/>
    <w:rsid w:val="00A313E8"/>
    <w:rsid w:val="00A315E4"/>
    <w:rsid w:val="00A3373D"/>
    <w:rsid w:val="00A34899"/>
    <w:rsid w:val="00A358BB"/>
    <w:rsid w:val="00A366C5"/>
    <w:rsid w:val="00A4380B"/>
    <w:rsid w:val="00A44D38"/>
    <w:rsid w:val="00A45C03"/>
    <w:rsid w:val="00A47E49"/>
    <w:rsid w:val="00A5115E"/>
    <w:rsid w:val="00A53843"/>
    <w:rsid w:val="00A548A4"/>
    <w:rsid w:val="00A6349C"/>
    <w:rsid w:val="00A65F2A"/>
    <w:rsid w:val="00A66539"/>
    <w:rsid w:val="00A66B40"/>
    <w:rsid w:val="00A70082"/>
    <w:rsid w:val="00A70645"/>
    <w:rsid w:val="00A70B1E"/>
    <w:rsid w:val="00A72B98"/>
    <w:rsid w:val="00A73E55"/>
    <w:rsid w:val="00A74EA9"/>
    <w:rsid w:val="00A83FD4"/>
    <w:rsid w:val="00A8553E"/>
    <w:rsid w:val="00A9088B"/>
    <w:rsid w:val="00A90918"/>
    <w:rsid w:val="00A91359"/>
    <w:rsid w:val="00A9273C"/>
    <w:rsid w:val="00A95DE2"/>
    <w:rsid w:val="00A97F14"/>
    <w:rsid w:val="00AA15D6"/>
    <w:rsid w:val="00AA6AD4"/>
    <w:rsid w:val="00AA7FB6"/>
    <w:rsid w:val="00AB045B"/>
    <w:rsid w:val="00AB1F3F"/>
    <w:rsid w:val="00AB37CF"/>
    <w:rsid w:val="00AB3DF9"/>
    <w:rsid w:val="00AB46AB"/>
    <w:rsid w:val="00AB76E8"/>
    <w:rsid w:val="00AB7CC6"/>
    <w:rsid w:val="00AC07AC"/>
    <w:rsid w:val="00AC0C23"/>
    <w:rsid w:val="00AC119A"/>
    <w:rsid w:val="00AC3CA3"/>
    <w:rsid w:val="00AD157E"/>
    <w:rsid w:val="00AD565C"/>
    <w:rsid w:val="00AD63F9"/>
    <w:rsid w:val="00AD7E0C"/>
    <w:rsid w:val="00AE2313"/>
    <w:rsid w:val="00AE34D9"/>
    <w:rsid w:val="00AF1BD2"/>
    <w:rsid w:val="00AF23D2"/>
    <w:rsid w:val="00AF2B22"/>
    <w:rsid w:val="00AF2DA3"/>
    <w:rsid w:val="00AF4E80"/>
    <w:rsid w:val="00AF569F"/>
    <w:rsid w:val="00AF601B"/>
    <w:rsid w:val="00B02FC3"/>
    <w:rsid w:val="00B0354D"/>
    <w:rsid w:val="00B05765"/>
    <w:rsid w:val="00B06465"/>
    <w:rsid w:val="00B1018B"/>
    <w:rsid w:val="00B11A39"/>
    <w:rsid w:val="00B13D65"/>
    <w:rsid w:val="00B168C3"/>
    <w:rsid w:val="00B20D86"/>
    <w:rsid w:val="00B219E8"/>
    <w:rsid w:val="00B23AB9"/>
    <w:rsid w:val="00B242C3"/>
    <w:rsid w:val="00B262E8"/>
    <w:rsid w:val="00B26F74"/>
    <w:rsid w:val="00B30CA1"/>
    <w:rsid w:val="00B346D9"/>
    <w:rsid w:val="00B37162"/>
    <w:rsid w:val="00B373BB"/>
    <w:rsid w:val="00B37432"/>
    <w:rsid w:val="00B40848"/>
    <w:rsid w:val="00B41BA0"/>
    <w:rsid w:val="00B420A7"/>
    <w:rsid w:val="00B43306"/>
    <w:rsid w:val="00B45796"/>
    <w:rsid w:val="00B461A9"/>
    <w:rsid w:val="00B46E47"/>
    <w:rsid w:val="00B50973"/>
    <w:rsid w:val="00B50BA4"/>
    <w:rsid w:val="00B52F2A"/>
    <w:rsid w:val="00B564F8"/>
    <w:rsid w:val="00B56CD9"/>
    <w:rsid w:val="00B57F9D"/>
    <w:rsid w:val="00B60423"/>
    <w:rsid w:val="00B61090"/>
    <w:rsid w:val="00B63209"/>
    <w:rsid w:val="00B65122"/>
    <w:rsid w:val="00B6524F"/>
    <w:rsid w:val="00B65C4E"/>
    <w:rsid w:val="00B66598"/>
    <w:rsid w:val="00B67F73"/>
    <w:rsid w:val="00B711C3"/>
    <w:rsid w:val="00B7383F"/>
    <w:rsid w:val="00B7387F"/>
    <w:rsid w:val="00B7746C"/>
    <w:rsid w:val="00B77A90"/>
    <w:rsid w:val="00B84C4D"/>
    <w:rsid w:val="00B851EE"/>
    <w:rsid w:val="00B87176"/>
    <w:rsid w:val="00B87777"/>
    <w:rsid w:val="00B903E9"/>
    <w:rsid w:val="00B936EF"/>
    <w:rsid w:val="00B93CDC"/>
    <w:rsid w:val="00B94258"/>
    <w:rsid w:val="00B94866"/>
    <w:rsid w:val="00B94B3E"/>
    <w:rsid w:val="00B96976"/>
    <w:rsid w:val="00B97F40"/>
    <w:rsid w:val="00BA0172"/>
    <w:rsid w:val="00BA23E2"/>
    <w:rsid w:val="00BA311D"/>
    <w:rsid w:val="00BA5D86"/>
    <w:rsid w:val="00BB21F6"/>
    <w:rsid w:val="00BB2A10"/>
    <w:rsid w:val="00BB65CF"/>
    <w:rsid w:val="00BB7541"/>
    <w:rsid w:val="00BB7CAD"/>
    <w:rsid w:val="00BB7E6C"/>
    <w:rsid w:val="00BB7F0D"/>
    <w:rsid w:val="00BC14D4"/>
    <w:rsid w:val="00BC23E3"/>
    <w:rsid w:val="00BC2BC5"/>
    <w:rsid w:val="00BC31D9"/>
    <w:rsid w:val="00BC36B9"/>
    <w:rsid w:val="00BC3E77"/>
    <w:rsid w:val="00BC4633"/>
    <w:rsid w:val="00BC4FF2"/>
    <w:rsid w:val="00BC7B9D"/>
    <w:rsid w:val="00BD25AA"/>
    <w:rsid w:val="00BD3099"/>
    <w:rsid w:val="00BD4728"/>
    <w:rsid w:val="00BD5398"/>
    <w:rsid w:val="00BD5992"/>
    <w:rsid w:val="00BE1CEF"/>
    <w:rsid w:val="00BE24AB"/>
    <w:rsid w:val="00BE341E"/>
    <w:rsid w:val="00BE3433"/>
    <w:rsid w:val="00BE5045"/>
    <w:rsid w:val="00BE539D"/>
    <w:rsid w:val="00BF0F31"/>
    <w:rsid w:val="00BF0F4B"/>
    <w:rsid w:val="00BF2083"/>
    <w:rsid w:val="00BF4528"/>
    <w:rsid w:val="00C01B46"/>
    <w:rsid w:val="00C059A6"/>
    <w:rsid w:val="00C05D03"/>
    <w:rsid w:val="00C134C5"/>
    <w:rsid w:val="00C141E3"/>
    <w:rsid w:val="00C15F47"/>
    <w:rsid w:val="00C16BC0"/>
    <w:rsid w:val="00C22225"/>
    <w:rsid w:val="00C23E1F"/>
    <w:rsid w:val="00C24F92"/>
    <w:rsid w:val="00C25FA9"/>
    <w:rsid w:val="00C31496"/>
    <w:rsid w:val="00C31B7E"/>
    <w:rsid w:val="00C34D2F"/>
    <w:rsid w:val="00C43211"/>
    <w:rsid w:val="00C437F4"/>
    <w:rsid w:val="00C44854"/>
    <w:rsid w:val="00C46458"/>
    <w:rsid w:val="00C468FE"/>
    <w:rsid w:val="00C46AC7"/>
    <w:rsid w:val="00C50F3A"/>
    <w:rsid w:val="00C51082"/>
    <w:rsid w:val="00C51663"/>
    <w:rsid w:val="00C52145"/>
    <w:rsid w:val="00C574E7"/>
    <w:rsid w:val="00C606ED"/>
    <w:rsid w:val="00C61AAE"/>
    <w:rsid w:val="00C62BC5"/>
    <w:rsid w:val="00C6345E"/>
    <w:rsid w:val="00C647D2"/>
    <w:rsid w:val="00C64CCC"/>
    <w:rsid w:val="00C7254B"/>
    <w:rsid w:val="00C72692"/>
    <w:rsid w:val="00C738F9"/>
    <w:rsid w:val="00C7755D"/>
    <w:rsid w:val="00C77DE2"/>
    <w:rsid w:val="00C833AA"/>
    <w:rsid w:val="00C839B0"/>
    <w:rsid w:val="00C85935"/>
    <w:rsid w:val="00C86785"/>
    <w:rsid w:val="00C92B31"/>
    <w:rsid w:val="00C9405C"/>
    <w:rsid w:val="00C97C3A"/>
    <w:rsid w:val="00CA2A95"/>
    <w:rsid w:val="00CA633E"/>
    <w:rsid w:val="00CA6E37"/>
    <w:rsid w:val="00CA6E53"/>
    <w:rsid w:val="00CB1706"/>
    <w:rsid w:val="00CB2626"/>
    <w:rsid w:val="00CB3AA5"/>
    <w:rsid w:val="00CB5015"/>
    <w:rsid w:val="00CB55ED"/>
    <w:rsid w:val="00CB5BE3"/>
    <w:rsid w:val="00CB6844"/>
    <w:rsid w:val="00CB789F"/>
    <w:rsid w:val="00CB7C3E"/>
    <w:rsid w:val="00CC1C21"/>
    <w:rsid w:val="00CC21D9"/>
    <w:rsid w:val="00CC41EA"/>
    <w:rsid w:val="00CC4516"/>
    <w:rsid w:val="00CC6825"/>
    <w:rsid w:val="00CD291B"/>
    <w:rsid w:val="00CD5CD5"/>
    <w:rsid w:val="00CD5D26"/>
    <w:rsid w:val="00CD73CA"/>
    <w:rsid w:val="00CD78F3"/>
    <w:rsid w:val="00CD7FCC"/>
    <w:rsid w:val="00CE1ABC"/>
    <w:rsid w:val="00CE2D44"/>
    <w:rsid w:val="00CE6A39"/>
    <w:rsid w:val="00CF10FB"/>
    <w:rsid w:val="00CF424E"/>
    <w:rsid w:val="00CF492B"/>
    <w:rsid w:val="00D0077F"/>
    <w:rsid w:val="00D00BCB"/>
    <w:rsid w:val="00D035B0"/>
    <w:rsid w:val="00D06CAE"/>
    <w:rsid w:val="00D07327"/>
    <w:rsid w:val="00D1118D"/>
    <w:rsid w:val="00D11E9F"/>
    <w:rsid w:val="00D1604D"/>
    <w:rsid w:val="00D17B0A"/>
    <w:rsid w:val="00D20CA4"/>
    <w:rsid w:val="00D22448"/>
    <w:rsid w:val="00D2547A"/>
    <w:rsid w:val="00D27763"/>
    <w:rsid w:val="00D33220"/>
    <w:rsid w:val="00D34309"/>
    <w:rsid w:val="00D35BFB"/>
    <w:rsid w:val="00D3699A"/>
    <w:rsid w:val="00D41CAC"/>
    <w:rsid w:val="00D43C54"/>
    <w:rsid w:val="00D44D88"/>
    <w:rsid w:val="00D50C87"/>
    <w:rsid w:val="00D51327"/>
    <w:rsid w:val="00D5380A"/>
    <w:rsid w:val="00D55139"/>
    <w:rsid w:val="00D55FCE"/>
    <w:rsid w:val="00D5645F"/>
    <w:rsid w:val="00D57301"/>
    <w:rsid w:val="00D603A9"/>
    <w:rsid w:val="00D60C7F"/>
    <w:rsid w:val="00D61886"/>
    <w:rsid w:val="00D61966"/>
    <w:rsid w:val="00D632D0"/>
    <w:rsid w:val="00D65D46"/>
    <w:rsid w:val="00D6693B"/>
    <w:rsid w:val="00D672CC"/>
    <w:rsid w:val="00D6783B"/>
    <w:rsid w:val="00D72A8E"/>
    <w:rsid w:val="00D72AC5"/>
    <w:rsid w:val="00D72CA7"/>
    <w:rsid w:val="00D73BB7"/>
    <w:rsid w:val="00D75413"/>
    <w:rsid w:val="00D75C3A"/>
    <w:rsid w:val="00D76844"/>
    <w:rsid w:val="00D77524"/>
    <w:rsid w:val="00D8225A"/>
    <w:rsid w:val="00D828E7"/>
    <w:rsid w:val="00D86163"/>
    <w:rsid w:val="00D86EBE"/>
    <w:rsid w:val="00D8789B"/>
    <w:rsid w:val="00D9076A"/>
    <w:rsid w:val="00D92215"/>
    <w:rsid w:val="00D96FFE"/>
    <w:rsid w:val="00D97172"/>
    <w:rsid w:val="00D973D0"/>
    <w:rsid w:val="00D977B5"/>
    <w:rsid w:val="00DA32AA"/>
    <w:rsid w:val="00DA6102"/>
    <w:rsid w:val="00DA676D"/>
    <w:rsid w:val="00DB1D24"/>
    <w:rsid w:val="00DB2AB9"/>
    <w:rsid w:val="00DB368B"/>
    <w:rsid w:val="00DB605C"/>
    <w:rsid w:val="00DB61B4"/>
    <w:rsid w:val="00DB6F8A"/>
    <w:rsid w:val="00DC038D"/>
    <w:rsid w:val="00DC13C1"/>
    <w:rsid w:val="00DC1FEE"/>
    <w:rsid w:val="00DC5F13"/>
    <w:rsid w:val="00DD0A36"/>
    <w:rsid w:val="00DD179C"/>
    <w:rsid w:val="00DD2E17"/>
    <w:rsid w:val="00DD3409"/>
    <w:rsid w:val="00DD50E6"/>
    <w:rsid w:val="00DD5DD9"/>
    <w:rsid w:val="00DD7CE5"/>
    <w:rsid w:val="00DE0021"/>
    <w:rsid w:val="00DE0AF4"/>
    <w:rsid w:val="00DE2658"/>
    <w:rsid w:val="00DE73AC"/>
    <w:rsid w:val="00DE7585"/>
    <w:rsid w:val="00DF114E"/>
    <w:rsid w:val="00DF150C"/>
    <w:rsid w:val="00DF1FF7"/>
    <w:rsid w:val="00DF37D9"/>
    <w:rsid w:val="00DF6418"/>
    <w:rsid w:val="00DF65AE"/>
    <w:rsid w:val="00E008C1"/>
    <w:rsid w:val="00E02296"/>
    <w:rsid w:val="00E04C04"/>
    <w:rsid w:val="00E12C1C"/>
    <w:rsid w:val="00E12E36"/>
    <w:rsid w:val="00E143D6"/>
    <w:rsid w:val="00E14985"/>
    <w:rsid w:val="00E15616"/>
    <w:rsid w:val="00E21EAC"/>
    <w:rsid w:val="00E21EAD"/>
    <w:rsid w:val="00E32378"/>
    <w:rsid w:val="00E32E33"/>
    <w:rsid w:val="00E35922"/>
    <w:rsid w:val="00E360DA"/>
    <w:rsid w:val="00E3667F"/>
    <w:rsid w:val="00E373B4"/>
    <w:rsid w:val="00E419C7"/>
    <w:rsid w:val="00E421B0"/>
    <w:rsid w:val="00E42839"/>
    <w:rsid w:val="00E433DA"/>
    <w:rsid w:val="00E43CC4"/>
    <w:rsid w:val="00E44E43"/>
    <w:rsid w:val="00E465F8"/>
    <w:rsid w:val="00E50151"/>
    <w:rsid w:val="00E5189D"/>
    <w:rsid w:val="00E53252"/>
    <w:rsid w:val="00E534F6"/>
    <w:rsid w:val="00E5385B"/>
    <w:rsid w:val="00E574DB"/>
    <w:rsid w:val="00E57BB0"/>
    <w:rsid w:val="00E57F7E"/>
    <w:rsid w:val="00E615CC"/>
    <w:rsid w:val="00E61657"/>
    <w:rsid w:val="00E6235A"/>
    <w:rsid w:val="00E625A3"/>
    <w:rsid w:val="00E62F89"/>
    <w:rsid w:val="00E63D06"/>
    <w:rsid w:val="00E65160"/>
    <w:rsid w:val="00E67A58"/>
    <w:rsid w:val="00E701BF"/>
    <w:rsid w:val="00E72A40"/>
    <w:rsid w:val="00E7643B"/>
    <w:rsid w:val="00E767FD"/>
    <w:rsid w:val="00E77F73"/>
    <w:rsid w:val="00E81B7B"/>
    <w:rsid w:val="00E83603"/>
    <w:rsid w:val="00E838A8"/>
    <w:rsid w:val="00E84061"/>
    <w:rsid w:val="00E84315"/>
    <w:rsid w:val="00E8508C"/>
    <w:rsid w:val="00E85CC1"/>
    <w:rsid w:val="00E8641D"/>
    <w:rsid w:val="00E90C1E"/>
    <w:rsid w:val="00E91CFB"/>
    <w:rsid w:val="00E939DF"/>
    <w:rsid w:val="00E9550B"/>
    <w:rsid w:val="00E957AA"/>
    <w:rsid w:val="00E962C6"/>
    <w:rsid w:val="00E964C2"/>
    <w:rsid w:val="00EA117A"/>
    <w:rsid w:val="00EA2B32"/>
    <w:rsid w:val="00EA37C8"/>
    <w:rsid w:val="00EA397D"/>
    <w:rsid w:val="00EA4DD2"/>
    <w:rsid w:val="00EA6E17"/>
    <w:rsid w:val="00EA7A1B"/>
    <w:rsid w:val="00EB127C"/>
    <w:rsid w:val="00EB1AEC"/>
    <w:rsid w:val="00EB5CE8"/>
    <w:rsid w:val="00EB5F0A"/>
    <w:rsid w:val="00EB6601"/>
    <w:rsid w:val="00EB71B7"/>
    <w:rsid w:val="00EC54DC"/>
    <w:rsid w:val="00EC5F70"/>
    <w:rsid w:val="00EC74D9"/>
    <w:rsid w:val="00ED14F1"/>
    <w:rsid w:val="00ED235E"/>
    <w:rsid w:val="00ED277D"/>
    <w:rsid w:val="00ED43B0"/>
    <w:rsid w:val="00ED44DB"/>
    <w:rsid w:val="00ED464F"/>
    <w:rsid w:val="00ED536B"/>
    <w:rsid w:val="00EE1E4C"/>
    <w:rsid w:val="00EE3A4D"/>
    <w:rsid w:val="00EF06F9"/>
    <w:rsid w:val="00EF07B5"/>
    <w:rsid w:val="00EF3907"/>
    <w:rsid w:val="00EF72FA"/>
    <w:rsid w:val="00F01860"/>
    <w:rsid w:val="00F02524"/>
    <w:rsid w:val="00F02E51"/>
    <w:rsid w:val="00F044A8"/>
    <w:rsid w:val="00F111B0"/>
    <w:rsid w:val="00F126AD"/>
    <w:rsid w:val="00F12997"/>
    <w:rsid w:val="00F15951"/>
    <w:rsid w:val="00F15A43"/>
    <w:rsid w:val="00F16733"/>
    <w:rsid w:val="00F20F84"/>
    <w:rsid w:val="00F20FD6"/>
    <w:rsid w:val="00F24D5C"/>
    <w:rsid w:val="00F27BE5"/>
    <w:rsid w:val="00F30500"/>
    <w:rsid w:val="00F318BF"/>
    <w:rsid w:val="00F33741"/>
    <w:rsid w:val="00F35756"/>
    <w:rsid w:val="00F36590"/>
    <w:rsid w:val="00F40386"/>
    <w:rsid w:val="00F40C85"/>
    <w:rsid w:val="00F42618"/>
    <w:rsid w:val="00F42AE1"/>
    <w:rsid w:val="00F43AB7"/>
    <w:rsid w:val="00F43CA1"/>
    <w:rsid w:val="00F45760"/>
    <w:rsid w:val="00F46A80"/>
    <w:rsid w:val="00F54D88"/>
    <w:rsid w:val="00F618A7"/>
    <w:rsid w:val="00F64C93"/>
    <w:rsid w:val="00F71879"/>
    <w:rsid w:val="00F77449"/>
    <w:rsid w:val="00F8034A"/>
    <w:rsid w:val="00F80EE3"/>
    <w:rsid w:val="00F81F7E"/>
    <w:rsid w:val="00F83386"/>
    <w:rsid w:val="00F85D02"/>
    <w:rsid w:val="00F872EB"/>
    <w:rsid w:val="00F87C2F"/>
    <w:rsid w:val="00F920AC"/>
    <w:rsid w:val="00F970C8"/>
    <w:rsid w:val="00FA0496"/>
    <w:rsid w:val="00FA17DE"/>
    <w:rsid w:val="00FA27D1"/>
    <w:rsid w:val="00FA2E10"/>
    <w:rsid w:val="00FA3AE5"/>
    <w:rsid w:val="00FA5C73"/>
    <w:rsid w:val="00FA5F16"/>
    <w:rsid w:val="00FB30B6"/>
    <w:rsid w:val="00FB49E1"/>
    <w:rsid w:val="00FB64EB"/>
    <w:rsid w:val="00FB6D21"/>
    <w:rsid w:val="00FB7189"/>
    <w:rsid w:val="00FB7E37"/>
    <w:rsid w:val="00FC00A2"/>
    <w:rsid w:val="00FC4957"/>
    <w:rsid w:val="00FC4B99"/>
    <w:rsid w:val="00FC5617"/>
    <w:rsid w:val="00FC5961"/>
    <w:rsid w:val="00FD136A"/>
    <w:rsid w:val="00FD1DEC"/>
    <w:rsid w:val="00FD3356"/>
    <w:rsid w:val="00FD5995"/>
    <w:rsid w:val="00FD6205"/>
    <w:rsid w:val="00FE0FAB"/>
    <w:rsid w:val="00FE2CC0"/>
    <w:rsid w:val="00FE437E"/>
    <w:rsid w:val="00FE4702"/>
    <w:rsid w:val="00FE5331"/>
    <w:rsid w:val="00FF16CD"/>
    <w:rsid w:val="00FF20A3"/>
    <w:rsid w:val="00FF53EE"/>
    <w:rsid w:val="00FF7ACA"/>
    <w:rsid w:val="03B07B76"/>
    <w:rsid w:val="10B74F6E"/>
    <w:rsid w:val="1A676F84"/>
    <w:rsid w:val="1F5E2F5A"/>
    <w:rsid w:val="224874FA"/>
    <w:rsid w:val="3F17468F"/>
    <w:rsid w:val="41E9289D"/>
    <w:rsid w:val="46856EAD"/>
    <w:rsid w:val="50CD38F1"/>
    <w:rsid w:val="74DC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 w:qFormat="1"/>
    <w:lsdException w:name="toc 9" w:uiPriority="39" w:qFormat="1"/>
    <w:lsdException w:name="Normal Indent" w:uiPriority="0"/>
    <w:lsdException w:name="footnote text" w:uiPriority="0" w:qFormat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uiPriority="0" w:qFormat="1"/>
    <w:lsdException w:name="envelope address" w:semiHidden="1" w:unhideWhenUsed="1"/>
    <w:lsdException w:name="envelope return" w:uiPriority="0" w:qFormat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uiPriority="0"/>
    <w:lsdException w:name="Body Text Indent 3" w:uiPriority="0" w:qFormat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556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30556B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qFormat/>
    <w:rsid w:val="0030556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link w:val="3Char1"/>
    <w:uiPriority w:val="99"/>
    <w:qFormat/>
    <w:rsid w:val="0030556B"/>
    <w:pPr>
      <w:keepNext/>
      <w:keepLines/>
      <w:spacing w:before="20" w:after="20" w:line="415" w:lineRule="auto"/>
      <w:ind w:firstLineChars="49" w:firstLine="137"/>
      <w:outlineLvl w:val="2"/>
    </w:pPr>
    <w:rPr>
      <w:rFonts w:eastAsia="黑体" w:hAnsi="黑体"/>
      <w:sz w:val="24"/>
      <w:szCs w:val="20"/>
    </w:rPr>
  </w:style>
  <w:style w:type="paragraph" w:styleId="4">
    <w:name w:val="heading 4"/>
    <w:basedOn w:val="a0"/>
    <w:next w:val="a0"/>
    <w:link w:val="4Char1"/>
    <w:uiPriority w:val="99"/>
    <w:qFormat/>
    <w:rsid w:val="0030556B"/>
    <w:pPr>
      <w:keepNext/>
      <w:keepLines/>
      <w:spacing w:before="280" w:after="290" w:line="374" w:lineRule="auto"/>
      <w:outlineLvl w:val="3"/>
    </w:pPr>
    <w:rPr>
      <w:rFonts w:ascii="Cambria" w:hAnsi="Cambria" w:hint="eastAsia"/>
      <w:b/>
      <w:sz w:val="28"/>
      <w:szCs w:val="20"/>
    </w:rPr>
  </w:style>
  <w:style w:type="paragraph" w:styleId="5">
    <w:name w:val="heading 5"/>
    <w:basedOn w:val="a0"/>
    <w:next w:val="a0"/>
    <w:link w:val="5Char"/>
    <w:uiPriority w:val="9"/>
    <w:qFormat/>
    <w:rsid w:val="0030556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30556B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0"/>
    <w:next w:val="a0"/>
    <w:link w:val="7Char"/>
    <w:qFormat/>
    <w:rsid w:val="0030556B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0"/>
    <w:next w:val="a0"/>
    <w:link w:val="8Char"/>
    <w:qFormat/>
    <w:rsid w:val="0030556B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0"/>
    <w:next w:val="a0"/>
    <w:link w:val="9Char"/>
    <w:qFormat/>
    <w:rsid w:val="0030556B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qFormat/>
    <w:rsid w:val="0030556B"/>
    <w:rPr>
      <w:b/>
      <w:bCs/>
      <w:szCs w:val="24"/>
    </w:rPr>
  </w:style>
  <w:style w:type="paragraph" w:styleId="a5">
    <w:name w:val="annotation text"/>
    <w:basedOn w:val="a0"/>
    <w:link w:val="Char1"/>
    <w:uiPriority w:val="99"/>
    <w:unhideWhenUsed/>
    <w:qFormat/>
    <w:rsid w:val="0030556B"/>
    <w:pPr>
      <w:jc w:val="left"/>
    </w:pPr>
    <w:rPr>
      <w:szCs w:val="20"/>
    </w:rPr>
  </w:style>
  <w:style w:type="paragraph" w:styleId="70">
    <w:name w:val="toc 7"/>
    <w:basedOn w:val="a0"/>
    <w:next w:val="a0"/>
    <w:uiPriority w:val="39"/>
    <w:rsid w:val="0030556B"/>
    <w:pPr>
      <w:ind w:leftChars="1200" w:left="2520"/>
    </w:pPr>
  </w:style>
  <w:style w:type="paragraph" w:styleId="a6">
    <w:name w:val="Body Text First Indent"/>
    <w:basedOn w:val="a7"/>
    <w:link w:val="Char0"/>
    <w:qFormat/>
    <w:rsid w:val="0030556B"/>
    <w:pPr>
      <w:autoSpaceDE w:val="0"/>
      <w:autoSpaceDN w:val="0"/>
      <w:adjustRightInd w:val="0"/>
      <w:spacing w:after="0" w:line="360" w:lineRule="auto"/>
      <w:ind w:firstLine="420"/>
    </w:pPr>
    <w:rPr>
      <w:rFonts w:ascii="长城仿宋" w:eastAsia="长城仿宋"/>
      <w:kern w:val="0"/>
      <w:sz w:val="28"/>
      <w:szCs w:val="20"/>
    </w:rPr>
  </w:style>
  <w:style w:type="paragraph" w:styleId="a7">
    <w:name w:val="Body Text"/>
    <w:basedOn w:val="a0"/>
    <w:link w:val="Char2"/>
    <w:qFormat/>
    <w:rsid w:val="0030556B"/>
    <w:pPr>
      <w:spacing w:after="120"/>
    </w:pPr>
  </w:style>
  <w:style w:type="paragraph" w:styleId="20">
    <w:name w:val="List Number 2"/>
    <w:basedOn w:val="a0"/>
    <w:qFormat/>
    <w:rsid w:val="0030556B"/>
    <w:pPr>
      <w:tabs>
        <w:tab w:val="left" w:pos="780"/>
      </w:tabs>
      <w:ind w:leftChars="200" w:left="780" w:hangingChars="200" w:hanging="360"/>
    </w:pPr>
    <w:rPr>
      <w:sz w:val="24"/>
      <w:szCs w:val="20"/>
    </w:rPr>
  </w:style>
  <w:style w:type="paragraph" w:styleId="a8">
    <w:name w:val="List Number"/>
    <w:basedOn w:val="a0"/>
    <w:rsid w:val="0030556B"/>
    <w:pPr>
      <w:tabs>
        <w:tab w:val="left" w:pos="360"/>
      </w:tabs>
      <w:ind w:left="360" w:hangingChars="200" w:hanging="360"/>
    </w:pPr>
    <w:rPr>
      <w:sz w:val="24"/>
      <w:szCs w:val="20"/>
    </w:rPr>
  </w:style>
  <w:style w:type="paragraph" w:styleId="a9">
    <w:name w:val="Normal Indent"/>
    <w:basedOn w:val="a0"/>
    <w:link w:val="Char3"/>
    <w:rsid w:val="0030556B"/>
    <w:pPr>
      <w:ind w:firstLine="420"/>
    </w:pPr>
    <w:rPr>
      <w:b/>
      <w:sz w:val="24"/>
      <w:szCs w:val="20"/>
    </w:rPr>
  </w:style>
  <w:style w:type="paragraph" w:styleId="aa">
    <w:name w:val="caption"/>
    <w:basedOn w:val="a0"/>
    <w:next w:val="a0"/>
    <w:uiPriority w:val="35"/>
    <w:qFormat/>
    <w:rsid w:val="0030556B"/>
    <w:rPr>
      <w:rFonts w:ascii="Cambria" w:eastAsia="黑体" w:hAnsi="Cambria"/>
      <w:sz w:val="20"/>
      <w:szCs w:val="20"/>
    </w:rPr>
  </w:style>
  <w:style w:type="paragraph" w:styleId="ab">
    <w:name w:val="List Bullet"/>
    <w:basedOn w:val="a0"/>
    <w:next w:val="a0"/>
    <w:rsid w:val="0030556B"/>
    <w:pPr>
      <w:adjustRightInd w:val="0"/>
      <w:spacing w:line="312" w:lineRule="atLeast"/>
      <w:ind w:left="840" w:hanging="420"/>
      <w:jc w:val="left"/>
      <w:textAlignment w:val="baseline"/>
    </w:pPr>
    <w:rPr>
      <w:rFonts w:ascii="仿宋_GB2312" w:eastAsia="仿宋_GB2312"/>
      <w:b/>
      <w:kern w:val="0"/>
      <w:sz w:val="28"/>
      <w:szCs w:val="20"/>
    </w:rPr>
  </w:style>
  <w:style w:type="paragraph" w:styleId="ac">
    <w:name w:val="Document Map"/>
    <w:basedOn w:val="a0"/>
    <w:link w:val="Char4"/>
    <w:qFormat/>
    <w:rsid w:val="0030556B"/>
    <w:pPr>
      <w:shd w:val="clear" w:color="auto" w:fill="000080"/>
    </w:pPr>
  </w:style>
  <w:style w:type="paragraph" w:styleId="30">
    <w:name w:val="Body Text 3"/>
    <w:basedOn w:val="a0"/>
    <w:link w:val="3Char"/>
    <w:qFormat/>
    <w:rsid w:val="0030556B"/>
    <w:rPr>
      <w:rFonts w:ascii="宋体"/>
      <w:sz w:val="24"/>
      <w:szCs w:val="20"/>
    </w:rPr>
  </w:style>
  <w:style w:type="paragraph" w:styleId="ad">
    <w:name w:val="Body Text Indent"/>
    <w:basedOn w:val="a0"/>
    <w:link w:val="Char5"/>
    <w:qFormat/>
    <w:rsid w:val="0030556B"/>
    <w:pPr>
      <w:spacing w:line="360" w:lineRule="auto"/>
      <w:ind w:firstLine="420"/>
    </w:pPr>
    <w:rPr>
      <w:rFonts w:ascii="宋体"/>
      <w:sz w:val="24"/>
      <w:szCs w:val="20"/>
    </w:rPr>
  </w:style>
  <w:style w:type="paragraph" w:styleId="50">
    <w:name w:val="toc 5"/>
    <w:basedOn w:val="a0"/>
    <w:next w:val="a0"/>
    <w:uiPriority w:val="39"/>
    <w:qFormat/>
    <w:rsid w:val="0030556B"/>
    <w:pPr>
      <w:ind w:leftChars="800" w:left="1680"/>
    </w:pPr>
  </w:style>
  <w:style w:type="paragraph" w:styleId="31">
    <w:name w:val="toc 3"/>
    <w:basedOn w:val="a0"/>
    <w:next w:val="a0"/>
    <w:uiPriority w:val="39"/>
    <w:qFormat/>
    <w:rsid w:val="0030556B"/>
    <w:pPr>
      <w:ind w:leftChars="400" w:left="840"/>
    </w:pPr>
  </w:style>
  <w:style w:type="paragraph" w:styleId="ae">
    <w:name w:val="Plain Text"/>
    <w:aliases w:val="普通文字,普通文字 Char,普通文字 Char Char Char,普通文字 Char Char Char Char Char,普通文字 Char Char Char Char Char Char Char,普通文字 + Times New Roman,行距: 固定值 20 磅,首行缩进:  0.74 字符 Char,普通文字 Char Char Char Char Char Char ,普通文字 Char Char Char Char Char Char Char Char,标题1"/>
    <w:basedOn w:val="a0"/>
    <w:link w:val="Char6"/>
    <w:qFormat/>
    <w:rsid w:val="0030556B"/>
    <w:rPr>
      <w:rFonts w:ascii="宋体" w:hAnsi="Courier New"/>
      <w:sz w:val="28"/>
      <w:szCs w:val="20"/>
    </w:rPr>
  </w:style>
  <w:style w:type="paragraph" w:styleId="80">
    <w:name w:val="toc 8"/>
    <w:basedOn w:val="a0"/>
    <w:next w:val="a0"/>
    <w:uiPriority w:val="39"/>
    <w:qFormat/>
    <w:rsid w:val="0030556B"/>
    <w:pPr>
      <w:ind w:leftChars="1400" w:left="2940"/>
    </w:pPr>
  </w:style>
  <w:style w:type="paragraph" w:styleId="af">
    <w:name w:val="Date"/>
    <w:basedOn w:val="a0"/>
    <w:next w:val="a0"/>
    <w:rsid w:val="0030556B"/>
    <w:pPr>
      <w:ind w:leftChars="2500" w:left="100"/>
    </w:pPr>
  </w:style>
  <w:style w:type="paragraph" w:styleId="21">
    <w:name w:val="Body Text Indent 2"/>
    <w:basedOn w:val="a0"/>
    <w:link w:val="2Char0"/>
    <w:rsid w:val="0030556B"/>
    <w:pPr>
      <w:spacing w:line="420" w:lineRule="exact"/>
      <w:ind w:firstLine="525"/>
    </w:pPr>
    <w:rPr>
      <w:rFonts w:ascii="宋体"/>
      <w:szCs w:val="20"/>
    </w:rPr>
  </w:style>
  <w:style w:type="paragraph" w:styleId="af0">
    <w:name w:val="Balloon Text"/>
    <w:basedOn w:val="a0"/>
    <w:link w:val="Char7"/>
    <w:uiPriority w:val="99"/>
    <w:unhideWhenUsed/>
    <w:rsid w:val="0030556B"/>
    <w:rPr>
      <w:sz w:val="18"/>
      <w:szCs w:val="18"/>
    </w:rPr>
  </w:style>
  <w:style w:type="paragraph" w:styleId="af1">
    <w:name w:val="footer"/>
    <w:basedOn w:val="a0"/>
    <w:link w:val="Char10"/>
    <w:uiPriority w:val="99"/>
    <w:qFormat/>
    <w:rsid w:val="0030556B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f2">
    <w:name w:val="envelope return"/>
    <w:basedOn w:val="a0"/>
    <w:qFormat/>
    <w:rsid w:val="0030556B"/>
    <w:pPr>
      <w:snapToGrid w:val="0"/>
    </w:pPr>
    <w:rPr>
      <w:rFonts w:ascii="Arial" w:hAnsi="Arial" w:cs="Arial"/>
      <w:sz w:val="24"/>
      <w:szCs w:val="20"/>
    </w:rPr>
  </w:style>
  <w:style w:type="paragraph" w:styleId="af3">
    <w:name w:val="header"/>
    <w:basedOn w:val="a0"/>
    <w:link w:val="Char11"/>
    <w:uiPriority w:val="99"/>
    <w:qFormat/>
    <w:rsid w:val="003055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paragraph" w:styleId="10">
    <w:name w:val="toc 1"/>
    <w:basedOn w:val="a0"/>
    <w:next w:val="a0"/>
    <w:uiPriority w:val="39"/>
    <w:qFormat/>
    <w:rsid w:val="0030556B"/>
  </w:style>
  <w:style w:type="paragraph" w:styleId="40">
    <w:name w:val="toc 4"/>
    <w:basedOn w:val="a0"/>
    <w:next w:val="a0"/>
    <w:uiPriority w:val="39"/>
    <w:qFormat/>
    <w:rsid w:val="0030556B"/>
    <w:pPr>
      <w:ind w:leftChars="600" w:left="1260"/>
    </w:pPr>
  </w:style>
  <w:style w:type="paragraph" w:styleId="af4">
    <w:name w:val="Subtitle"/>
    <w:basedOn w:val="a0"/>
    <w:next w:val="a0"/>
    <w:link w:val="Char8"/>
    <w:uiPriority w:val="11"/>
    <w:qFormat/>
    <w:rsid w:val="0030556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5">
    <w:name w:val="List"/>
    <w:basedOn w:val="af6"/>
    <w:qFormat/>
    <w:rsid w:val="0030556B"/>
    <w:pPr>
      <w:tabs>
        <w:tab w:val="left" w:pos="425"/>
      </w:tabs>
      <w:ind w:left="425" w:hanging="425"/>
    </w:pPr>
  </w:style>
  <w:style w:type="paragraph" w:customStyle="1" w:styleId="af6">
    <w:name w:val="段落"/>
    <w:basedOn w:val="a0"/>
    <w:qFormat/>
    <w:rsid w:val="0030556B"/>
    <w:pPr>
      <w:adjustRightInd w:val="0"/>
      <w:snapToGrid w:val="0"/>
      <w:spacing w:line="360" w:lineRule="auto"/>
      <w:ind w:firstLineChars="200" w:firstLine="560"/>
      <w:jc w:val="left"/>
      <w:textAlignment w:val="baseline"/>
    </w:pPr>
    <w:rPr>
      <w:color w:val="0000FF"/>
      <w:sz w:val="28"/>
      <w:szCs w:val="28"/>
    </w:rPr>
  </w:style>
  <w:style w:type="paragraph" w:styleId="af7">
    <w:name w:val="footnote text"/>
    <w:basedOn w:val="a0"/>
    <w:link w:val="Char9"/>
    <w:qFormat/>
    <w:rsid w:val="0030556B"/>
    <w:rPr>
      <w:sz w:val="20"/>
      <w:szCs w:val="20"/>
    </w:rPr>
  </w:style>
  <w:style w:type="paragraph" w:styleId="60">
    <w:name w:val="toc 6"/>
    <w:basedOn w:val="a0"/>
    <w:next w:val="a0"/>
    <w:uiPriority w:val="39"/>
    <w:rsid w:val="0030556B"/>
    <w:pPr>
      <w:ind w:leftChars="1000" w:left="2100"/>
    </w:pPr>
  </w:style>
  <w:style w:type="paragraph" w:styleId="32">
    <w:name w:val="Body Text Indent 3"/>
    <w:basedOn w:val="a0"/>
    <w:link w:val="3Char0"/>
    <w:qFormat/>
    <w:rsid w:val="0030556B"/>
    <w:pPr>
      <w:spacing w:after="120"/>
      <w:ind w:leftChars="200" w:left="420"/>
    </w:pPr>
    <w:rPr>
      <w:sz w:val="16"/>
      <w:szCs w:val="16"/>
    </w:rPr>
  </w:style>
  <w:style w:type="paragraph" w:styleId="af8">
    <w:name w:val="table of figures"/>
    <w:basedOn w:val="a0"/>
    <w:next w:val="a0"/>
    <w:qFormat/>
    <w:rsid w:val="0030556B"/>
    <w:pPr>
      <w:ind w:leftChars="200" w:left="200" w:hangingChars="200" w:hanging="200"/>
    </w:pPr>
  </w:style>
  <w:style w:type="paragraph" w:styleId="22">
    <w:name w:val="toc 2"/>
    <w:basedOn w:val="a0"/>
    <w:next w:val="a0"/>
    <w:uiPriority w:val="39"/>
    <w:qFormat/>
    <w:rsid w:val="0030556B"/>
    <w:pPr>
      <w:ind w:leftChars="200" w:left="420"/>
    </w:pPr>
  </w:style>
  <w:style w:type="paragraph" w:styleId="90">
    <w:name w:val="toc 9"/>
    <w:basedOn w:val="a0"/>
    <w:next w:val="a0"/>
    <w:uiPriority w:val="39"/>
    <w:qFormat/>
    <w:rsid w:val="0030556B"/>
    <w:pPr>
      <w:ind w:leftChars="1600" w:left="3360"/>
    </w:pPr>
  </w:style>
  <w:style w:type="paragraph" w:styleId="23">
    <w:name w:val="List Continue 2"/>
    <w:basedOn w:val="a0"/>
    <w:rsid w:val="0030556B"/>
    <w:pPr>
      <w:spacing w:after="120"/>
      <w:ind w:left="840"/>
    </w:pPr>
  </w:style>
  <w:style w:type="paragraph" w:styleId="af9">
    <w:name w:val="Normal (Web)"/>
    <w:basedOn w:val="a0"/>
    <w:uiPriority w:val="99"/>
    <w:qFormat/>
    <w:rsid w:val="003055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index 1"/>
    <w:basedOn w:val="a0"/>
    <w:next w:val="a0"/>
    <w:semiHidden/>
    <w:qFormat/>
    <w:rsid w:val="0030556B"/>
  </w:style>
  <w:style w:type="paragraph" w:styleId="afa">
    <w:name w:val="Title"/>
    <w:basedOn w:val="a0"/>
    <w:link w:val="Chara"/>
    <w:qFormat/>
    <w:rsid w:val="0030556B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character" w:styleId="afb">
    <w:name w:val="Strong"/>
    <w:uiPriority w:val="22"/>
    <w:qFormat/>
    <w:rsid w:val="0030556B"/>
    <w:rPr>
      <w:b/>
      <w:bCs/>
    </w:rPr>
  </w:style>
  <w:style w:type="character" w:styleId="afc">
    <w:name w:val="page number"/>
    <w:qFormat/>
    <w:rsid w:val="0030556B"/>
  </w:style>
  <w:style w:type="character" w:styleId="afd">
    <w:name w:val="FollowedHyperlink"/>
    <w:qFormat/>
    <w:rsid w:val="0030556B"/>
    <w:rPr>
      <w:color w:val="800080"/>
      <w:u w:val="single"/>
    </w:rPr>
  </w:style>
  <w:style w:type="character" w:styleId="afe">
    <w:name w:val="Emphasis"/>
    <w:uiPriority w:val="20"/>
    <w:qFormat/>
    <w:rsid w:val="0030556B"/>
    <w:rPr>
      <w:i/>
      <w:iCs/>
    </w:rPr>
  </w:style>
  <w:style w:type="character" w:styleId="aff">
    <w:name w:val="Hyperlink"/>
    <w:uiPriority w:val="99"/>
    <w:qFormat/>
    <w:rsid w:val="0030556B"/>
    <w:rPr>
      <w:color w:val="0000FF"/>
      <w:u w:val="single"/>
    </w:rPr>
  </w:style>
  <w:style w:type="character" w:styleId="aff0">
    <w:name w:val="annotation reference"/>
    <w:qFormat/>
    <w:rsid w:val="0030556B"/>
    <w:rPr>
      <w:sz w:val="21"/>
      <w:szCs w:val="21"/>
    </w:rPr>
  </w:style>
  <w:style w:type="character" w:styleId="aff1">
    <w:name w:val="footnote reference"/>
    <w:qFormat/>
    <w:rsid w:val="0030556B"/>
    <w:rPr>
      <w:vertAlign w:val="superscript"/>
    </w:rPr>
  </w:style>
  <w:style w:type="table" w:styleId="aff2">
    <w:name w:val="Table Grid"/>
    <w:basedOn w:val="a2"/>
    <w:uiPriority w:val="99"/>
    <w:unhideWhenUsed/>
    <w:rsid w:val="00305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副标题 Char"/>
    <w:link w:val="af4"/>
    <w:uiPriority w:val="11"/>
    <w:qFormat/>
    <w:rsid w:val="0030556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">
    <w:name w:val="段落 Char Char"/>
    <w:qFormat/>
    <w:rsid w:val="0030556B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Charb">
    <w:name w:val="页脚 Char"/>
    <w:uiPriority w:val="99"/>
    <w:qFormat/>
    <w:rsid w:val="0030556B"/>
    <w:rPr>
      <w:kern w:val="2"/>
      <w:sz w:val="18"/>
    </w:rPr>
  </w:style>
  <w:style w:type="character" w:customStyle="1" w:styleId="5Char">
    <w:name w:val="标题 5 Char"/>
    <w:link w:val="5"/>
    <w:uiPriority w:val="9"/>
    <w:semiHidden/>
    <w:qFormat/>
    <w:rsid w:val="0030556B"/>
    <w:rPr>
      <w:b/>
      <w:bCs/>
      <w:kern w:val="2"/>
      <w:sz w:val="28"/>
      <w:szCs w:val="28"/>
    </w:rPr>
  </w:style>
  <w:style w:type="character" w:customStyle="1" w:styleId="3Char2">
    <w:name w:val="样式3 Char"/>
    <w:link w:val="33"/>
    <w:qFormat/>
    <w:rsid w:val="0030556B"/>
    <w:rPr>
      <w:rFonts w:eastAsia="Arial" w:hAnsi="黑体"/>
      <w:kern w:val="2"/>
      <w:sz w:val="24"/>
    </w:rPr>
  </w:style>
  <w:style w:type="paragraph" w:customStyle="1" w:styleId="33">
    <w:name w:val="样式3"/>
    <w:basedOn w:val="3"/>
    <w:link w:val="3Char2"/>
    <w:qFormat/>
    <w:rsid w:val="0030556B"/>
    <w:rPr>
      <w:rFonts w:eastAsia="Arial"/>
    </w:rPr>
  </w:style>
  <w:style w:type="character" w:customStyle="1" w:styleId="Charc">
    <w:name w:val="引用 Char"/>
    <w:link w:val="12"/>
    <w:uiPriority w:val="29"/>
    <w:qFormat/>
    <w:rsid w:val="0030556B"/>
    <w:rPr>
      <w:i/>
      <w:iCs/>
      <w:color w:val="000000"/>
      <w:kern w:val="2"/>
      <w:sz w:val="21"/>
      <w:szCs w:val="24"/>
    </w:rPr>
  </w:style>
  <w:style w:type="paragraph" w:customStyle="1" w:styleId="12">
    <w:name w:val="引用1"/>
    <w:basedOn w:val="a0"/>
    <w:next w:val="a0"/>
    <w:link w:val="Charc"/>
    <w:uiPriority w:val="29"/>
    <w:qFormat/>
    <w:rsid w:val="0030556B"/>
    <w:rPr>
      <w:i/>
      <w:iCs/>
      <w:color w:val="000000"/>
    </w:rPr>
  </w:style>
  <w:style w:type="character" w:customStyle="1" w:styleId="Char2">
    <w:name w:val="正文文本 Char"/>
    <w:link w:val="a7"/>
    <w:qFormat/>
    <w:rsid w:val="0030556B"/>
    <w:rPr>
      <w:kern w:val="2"/>
      <w:sz w:val="21"/>
      <w:szCs w:val="24"/>
    </w:rPr>
  </w:style>
  <w:style w:type="character" w:customStyle="1" w:styleId="CharChar0">
    <w:name w:val="缺省文本 Char Char"/>
    <w:qFormat/>
    <w:rsid w:val="0030556B"/>
    <w:rPr>
      <w:rFonts w:eastAsia="宋体"/>
      <w:sz w:val="24"/>
      <w:szCs w:val="24"/>
      <w:lang w:val="en-US" w:eastAsia="zh-CN" w:bidi="ar-SA"/>
    </w:rPr>
  </w:style>
  <w:style w:type="character" w:customStyle="1" w:styleId="Chard">
    <w:name w:val="批注文字 Char"/>
    <w:qFormat/>
    <w:rsid w:val="0030556B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31">
    <w:name w:val="font31"/>
    <w:basedOn w:val="a1"/>
    <w:qFormat/>
    <w:rsid w:val="0030556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CharChar">
    <w:name w:val="样式 正文文本 + 小四 Char Char Char"/>
    <w:qFormat/>
    <w:rsid w:val="0030556B"/>
    <w:rPr>
      <w:rFonts w:eastAsia="宋体"/>
      <w:color w:val="000000"/>
      <w:kern w:val="2"/>
      <w:sz w:val="24"/>
      <w:szCs w:val="24"/>
      <w:lang w:val="en-US" w:eastAsia="zh-CN" w:bidi="ar-SA"/>
    </w:rPr>
  </w:style>
  <w:style w:type="character" w:customStyle="1" w:styleId="2Char0">
    <w:name w:val="正文文本缩进 2 Char"/>
    <w:link w:val="21"/>
    <w:qFormat/>
    <w:rsid w:val="0030556B"/>
    <w:rPr>
      <w:rFonts w:ascii="宋体"/>
      <w:kern w:val="2"/>
      <w:sz w:val="21"/>
    </w:rPr>
  </w:style>
  <w:style w:type="character" w:customStyle="1" w:styleId="6Char">
    <w:name w:val="标题 6 Char"/>
    <w:link w:val="6"/>
    <w:qFormat/>
    <w:rsid w:val="0030556B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link w:val="7"/>
    <w:qFormat/>
    <w:rsid w:val="0030556B"/>
    <w:rPr>
      <w:b/>
      <w:bCs/>
      <w:sz w:val="24"/>
      <w:szCs w:val="24"/>
    </w:rPr>
  </w:style>
  <w:style w:type="character" w:customStyle="1" w:styleId="Char3">
    <w:name w:val="正文缩进 Char"/>
    <w:link w:val="a9"/>
    <w:qFormat/>
    <w:rsid w:val="0030556B"/>
    <w:rPr>
      <w:b/>
      <w:kern w:val="2"/>
      <w:sz w:val="24"/>
    </w:rPr>
  </w:style>
  <w:style w:type="character" w:customStyle="1" w:styleId="Char7">
    <w:name w:val="批注框文本 Char"/>
    <w:link w:val="af0"/>
    <w:uiPriority w:val="99"/>
    <w:semiHidden/>
    <w:qFormat/>
    <w:rsid w:val="0030556B"/>
    <w:rPr>
      <w:kern w:val="2"/>
      <w:sz w:val="18"/>
      <w:szCs w:val="18"/>
    </w:rPr>
  </w:style>
  <w:style w:type="character" w:customStyle="1" w:styleId="13">
    <w:name w:val="不明显参考1"/>
    <w:uiPriority w:val="31"/>
    <w:qFormat/>
    <w:rsid w:val="0030556B"/>
    <w:rPr>
      <w:smallCaps/>
      <w:color w:val="C0504D"/>
      <w:u w:val="single"/>
    </w:rPr>
  </w:style>
  <w:style w:type="character" w:customStyle="1" w:styleId="Char5">
    <w:name w:val="正文文本缩进 Char"/>
    <w:link w:val="ad"/>
    <w:qFormat/>
    <w:rsid w:val="0030556B"/>
    <w:rPr>
      <w:rFonts w:ascii="宋体"/>
      <w:kern w:val="2"/>
      <w:sz w:val="24"/>
    </w:rPr>
  </w:style>
  <w:style w:type="character" w:customStyle="1" w:styleId="Chara">
    <w:name w:val="标题 Char"/>
    <w:link w:val="afa"/>
    <w:qFormat/>
    <w:rsid w:val="0030556B"/>
    <w:rPr>
      <w:rFonts w:ascii="Arial" w:hAnsi="Arial"/>
      <w:b/>
      <w:sz w:val="32"/>
    </w:rPr>
  </w:style>
  <w:style w:type="character" w:customStyle="1" w:styleId="CharChar1">
    <w:name w:val="Char Char"/>
    <w:qFormat/>
    <w:rsid w:val="0030556B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0">
    <w:name w:val="Char Char1"/>
    <w:qFormat/>
    <w:rsid w:val="0030556B"/>
    <w:rPr>
      <w:rFonts w:eastAsia="仿宋_GB2312"/>
      <w:kern w:val="44"/>
      <w:sz w:val="28"/>
      <w:lang w:val="en-US" w:eastAsia="zh-CN" w:bidi="ar-SA"/>
    </w:rPr>
  </w:style>
  <w:style w:type="character" w:customStyle="1" w:styleId="3Char0">
    <w:name w:val="正文文本缩进 3 Char"/>
    <w:link w:val="32"/>
    <w:qFormat/>
    <w:rsid w:val="0030556B"/>
    <w:rPr>
      <w:kern w:val="2"/>
      <w:sz w:val="16"/>
      <w:szCs w:val="16"/>
    </w:rPr>
  </w:style>
  <w:style w:type="character" w:customStyle="1" w:styleId="2Char">
    <w:name w:val="标题 2 Char"/>
    <w:link w:val="2"/>
    <w:qFormat/>
    <w:rsid w:val="0030556B"/>
    <w:rPr>
      <w:rFonts w:ascii="Arial" w:eastAsia="黑体" w:hAnsi="Arial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sid w:val="0030556B"/>
    <w:rPr>
      <w:b/>
      <w:bCs/>
      <w:kern w:val="44"/>
      <w:sz w:val="44"/>
      <w:szCs w:val="44"/>
    </w:rPr>
  </w:style>
  <w:style w:type="character" w:customStyle="1" w:styleId="Char6">
    <w:name w:val="纯文本 Char"/>
    <w:aliases w:val="普通文字 Char1,普通文字 Char Char,普通文字 Char Char Char Char,普通文字 Char Char Char Char Char Char,普通文字 Char Char Char Char Char Char Char Char1,普通文字 + Times New Roman Char,行距: 固定值 20 磅 Char,首行缩进:  0.74 字符 Char Char,普通文字 Char Char Char Char Char Char  Char"/>
    <w:link w:val="ae"/>
    <w:rsid w:val="0030556B"/>
    <w:rPr>
      <w:rFonts w:ascii="宋体" w:hAnsi="Courier New"/>
      <w:kern w:val="2"/>
      <w:sz w:val="28"/>
    </w:rPr>
  </w:style>
  <w:style w:type="character" w:customStyle="1" w:styleId="Chare">
    <w:name w:val="页眉 Char"/>
    <w:uiPriority w:val="99"/>
    <w:rsid w:val="0030556B"/>
    <w:rPr>
      <w:kern w:val="2"/>
      <w:sz w:val="18"/>
    </w:rPr>
  </w:style>
  <w:style w:type="character" w:customStyle="1" w:styleId="3Char">
    <w:name w:val="正文文本 3 Char"/>
    <w:link w:val="30"/>
    <w:qFormat/>
    <w:rsid w:val="0030556B"/>
    <w:rPr>
      <w:rFonts w:ascii="宋体"/>
      <w:kern w:val="2"/>
      <w:sz w:val="24"/>
    </w:rPr>
  </w:style>
  <w:style w:type="character" w:customStyle="1" w:styleId="CharChar7">
    <w:name w:val="Char Char7"/>
    <w:qFormat/>
    <w:rsid w:val="0030556B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1">
    <w:name w:val="Char Char21"/>
    <w:basedOn w:val="CharChar10"/>
    <w:qFormat/>
    <w:rsid w:val="0030556B"/>
    <w:rPr>
      <w:rFonts w:eastAsia="仿宋_GB2312"/>
      <w:kern w:val="44"/>
      <w:sz w:val="28"/>
      <w:lang w:val="en-US" w:eastAsia="zh-CN" w:bidi="ar-SA"/>
    </w:rPr>
  </w:style>
  <w:style w:type="character" w:customStyle="1" w:styleId="4Char1">
    <w:name w:val="标题 4 Char1"/>
    <w:link w:val="4"/>
    <w:uiPriority w:val="99"/>
    <w:unhideWhenUsed/>
    <w:qFormat/>
    <w:rsid w:val="0030556B"/>
    <w:rPr>
      <w:rFonts w:ascii="Cambria" w:eastAsia="宋体" w:hAnsi="Cambria" w:hint="eastAsia"/>
      <w:b/>
      <w:kern w:val="2"/>
      <w:sz w:val="28"/>
    </w:rPr>
  </w:style>
  <w:style w:type="character" w:customStyle="1" w:styleId="Char4">
    <w:name w:val="文档结构图 Char"/>
    <w:link w:val="ac"/>
    <w:qFormat/>
    <w:rsid w:val="0030556B"/>
    <w:rPr>
      <w:kern w:val="2"/>
      <w:sz w:val="21"/>
      <w:szCs w:val="24"/>
      <w:shd w:val="clear" w:color="auto" w:fill="000080"/>
    </w:rPr>
  </w:style>
  <w:style w:type="character" w:customStyle="1" w:styleId="Charf">
    <w:name w:val="无间隔 Char"/>
    <w:link w:val="14"/>
    <w:uiPriority w:val="1"/>
    <w:qFormat/>
    <w:rsid w:val="0030556B"/>
    <w:rPr>
      <w:kern w:val="2"/>
      <w:sz w:val="21"/>
      <w:szCs w:val="24"/>
      <w:lang w:val="en-US" w:eastAsia="zh-CN" w:bidi="ar-SA"/>
    </w:rPr>
  </w:style>
  <w:style w:type="paragraph" w:customStyle="1" w:styleId="14">
    <w:name w:val="无间隔1"/>
    <w:link w:val="Charf"/>
    <w:uiPriority w:val="1"/>
    <w:qFormat/>
    <w:rsid w:val="0030556B"/>
    <w:pPr>
      <w:widowControl w:val="0"/>
      <w:jc w:val="both"/>
    </w:pPr>
    <w:rPr>
      <w:kern w:val="2"/>
      <w:sz w:val="21"/>
      <w:szCs w:val="24"/>
    </w:rPr>
  </w:style>
  <w:style w:type="character" w:customStyle="1" w:styleId="Char10">
    <w:name w:val="页脚 Char1"/>
    <w:link w:val="af1"/>
    <w:uiPriority w:val="99"/>
    <w:unhideWhenUsed/>
    <w:qFormat/>
    <w:rsid w:val="0030556B"/>
    <w:rPr>
      <w:rFonts w:eastAsia="宋体" w:hint="default"/>
      <w:kern w:val="2"/>
      <w:sz w:val="18"/>
    </w:rPr>
  </w:style>
  <w:style w:type="character" w:customStyle="1" w:styleId="font161">
    <w:name w:val="font161"/>
    <w:qFormat/>
    <w:rsid w:val="0030556B"/>
    <w:rPr>
      <w:b/>
      <w:bCs/>
      <w:sz w:val="32"/>
      <w:szCs w:val="32"/>
    </w:rPr>
  </w:style>
  <w:style w:type="character" w:customStyle="1" w:styleId="CharChar8">
    <w:name w:val="Char Char8"/>
    <w:qFormat/>
    <w:rsid w:val="0030556B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1">
    <w:name w:val="标题 3 Char1"/>
    <w:link w:val="3"/>
    <w:uiPriority w:val="99"/>
    <w:unhideWhenUsed/>
    <w:qFormat/>
    <w:rsid w:val="0030556B"/>
    <w:rPr>
      <w:rFonts w:eastAsia="黑体" w:hAnsi="黑体" w:hint="default"/>
      <w:kern w:val="2"/>
      <w:sz w:val="24"/>
    </w:rPr>
  </w:style>
  <w:style w:type="character" w:customStyle="1" w:styleId="9Char">
    <w:name w:val="标题 9 Char"/>
    <w:link w:val="9"/>
    <w:qFormat/>
    <w:rsid w:val="0030556B"/>
    <w:rPr>
      <w:rFonts w:ascii="Arial" w:eastAsia="黑体" w:hAnsi="Arial"/>
      <w:sz w:val="21"/>
      <w:szCs w:val="21"/>
    </w:rPr>
  </w:style>
  <w:style w:type="character" w:customStyle="1" w:styleId="15">
    <w:name w:val="书籍标题1"/>
    <w:uiPriority w:val="33"/>
    <w:qFormat/>
    <w:rsid w:val="0030556B"/>
    <w:rPr>
      <w:b/>
      <w:bCs/>
      <w:smallCaps/>
      <w:spacing w:val="5"/>
    </w:rPr>
  </w:style>
  <w:style w:type="character" w:customStyle="1" w:styleId="Charf0">
    <w:name w:val="样式 Char"/>
    <w:link w:val="aff3"/>
    <w:qFormat/>
    <w:rsid w:val="0030556B"/>
    <w:rPr>
      <w:rFonts w:ascii="宋体" w:hAnsi="宋体" w:cs="宋体"/>
      <w:sz w:val="24"/>
      <w:szCs w:val="24"/>
      <w:lang w:val="en-US" w:eastAsia="zh-CN" w:bidi="ar-SA"/>
    </w:rPr>
  </w:style>
  <w:style w:type="paragraph" w:customStyle="1" w:styleId="aff3">
    <w:name w:val="样式"/>
    <w:link w:val="Charf0"/>
    <w:rsid w:val="0030556B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character" w:customStyle="1" w:styleId="Char0">
    <w:name w:val="正文首行缩进 Char"/>
    <w:basedOn w:val="Char2"/>
    <w:link w:val="a6"/>
    <w:qFormat/>
    <w:rsid w:val="0030556B"/>
    <w:rPr>
      <w:rFonts w:ascii="长城仿宋" w:eastAsia="长城仿宋"/>
      <w:kern w:val="2"/>
      <w:sz w:val="28"/>
      <w:szCs w:val="24"/>
    </w:rPr>
  </w:style>
  <w:style w:type="character" w:customStyle="1" w:styleId="Char11">
    <w:name w:val="页眉 Char1"/>
    <w:link w:val="af3"/>
    <w:uiPriority w:val="99"/>
    <w:unhideWhenUsed/>
    <w:qFormat/>
    <w:rsid w:val="0030556B"/>
    <w:rPr>
      <w:rFonts w:eastAsia="宋体" w:hint="default"/>
      <w:kern w:val="2"/>
      <w:sz w:val="18"/>
      <w:lang w:val="en-US" w:eastAsia="zh-CN"/>
    </w:rPr>
  </w:style>
  <w:style w:type="character" w:customStyle="1" w:styleId="16">
    <w:name w:val="明显参考1"/>
    <w:uiPriority w:val="32"/>
    <w:qFormat/>
    <w:rsid w:val="0030556B"/>
    <w:rPr>
      <w:b/>
      <w:bCs/>
      <w:smallCaps/>
      <w:color w:val="C0504D"/>
      <w:spacing w:val="5"/>
      <w:u w:val="single"/>
    </w:rPr>
  </w:style>
  <w:style w:type="character" w:customStyle="1" w:styleId="17">
    <w:name w:val="不明显强调1"/>
    <w:uiPriority w:val="19"/>
    <w:qFormat/>
    <w:rsid w:val="0030556B"/>
    <w:rPr>
      <w:i/>
      <w:iCs/>
      <w:color w:val="808080"/>
    </w:rPr>
  </w:style>
  <w:style w:type="character" w:customStyle="1" w:styleId="Char9">
    <w:name w:val="脚注文本 Char"/>
    <w:link w:val="af7"/>
    <w:qFormat/>
    <w:rsid w:val="0030556B"/>
    <w:rPr>
      <w:kern w:val="2"/>
    </w:rPr>
  </w:style>
  <w:style w:type="character" w:customStyle="1" w:styleId="8Char">
    <w:name w:val="标题 8 Char"/>
    <w:link w:val="8"/>
    <w:qFormat/>
    <w:rsid w:val="0030556B"/>
    <w:rPr>
      <w:rFonts w:ascii="Arial" w:eastAsia="黑体" w:hAnsi="Arial"/>
      <w:sz w:val="24"/>
      <w:szCs w:val="24"/>
    </w:rPr>
  </w:style>
  <w:style w:type="character" w:customStyle="1" w:styleId="Char1">
    <w:name w:val="批注文字 Char1"/>
    <w:link w:val="a5"/>
    <w:uiPriority w:val="99"/>
    <w:semiHidden/>
    <w:qFormat/>
    <w:rsid w:val="0030556B"/>
    <w:rPr>
      <w:kern w:val="2"/>
      <w:sz w:val="21"/>
    </w:rPr>
  </w:style>
  <w:style w:type="character" w:customStyle="1" w:styleId="CharChar3">
    <w:name w:val="Char Char3"/>
    <w:qFormat/>
    <w:rsid w:val="0030556B"/>
    <w:rPr>
      <w:rFonts w:eastAsia="黑体"/>
      <w:kern w:val="44"/>
      <w:sz w:val="30"/>
      <w:lang w:val="en-US" w:eastAsia="zh-CN" w:bidi="ar-SA"/>
    </w:rPr>
  </w:style>
  <w:style w:type="character" w:customStyle="1" w:styleId="4Char">
    <w:name w:val="标题 4 Char"/>
    <w:qFormat/>
    <w:rsid w:val="0030556B"/>
    <w:rPr>
      <w:rFonts w:ascii="Arial" w:eastAsia="黑体" w:hAnsi="Arial"/>
      <w:b/>
      <w:bCs/>
      <w:kern w:val="2"/>
      <w:sz w:val="28"/>
      <w:szCs w:val="28"/>
    </w:rPr>
  </w:style>
  <w:style w:type="character" w:customStyle="1" w:styleId="CharChar2">
    <w:name w:val="Char Char2"/>
    <w:qFormat/>
    <w:rsid w:val="0030556B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12">
    <w:name w:val="段落 Char1"/>
    <w:qFormat/>
    <w:rsid w:val="0030556B"/>
    <w:rPr>
      <w:rFonts w:ascii="宋体" w:eastAsia="宋体" w:hAnsi="宋体"/>
      <w:bCs/>
      <w:kern w:val="44"/>
      <w:sz w:val="24"/>
      <w:szCs w:val="24"/>
      <w:lang w:val="en-US" w:eastAsia="zh-CN" w:bidi="ar-SA"/>
    </w:rPr>
  </w:style>
  <w:style w:type="character" w:customStyle="1" w:styleId="font21">
    <w:name w:val="font21"/>
    <w:basedOn w:val="a1"/>
    <w:qFormat/>
    <w:rsid w:val="0030556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18">
    <w:name w:val="明显强调1"/>
    <w:uiPriority w:val="21"/>
    <w:qFormat/>
    <w:rsid w:val="0030556B"/>
    <w:rPr>
      <w:b/>
      <w:bCs/>
      <w:i/>
      <w:iCs/>
      <w:color w:val="4F81BD"/>
    </w:rPr>
  </w:style>
  <w:style w:type="character" w:customStyle="1" w:styleId="3Char3">
    <w:name w:val="标题 3 Char"/>
    <w:rsid w:val="0030556B"/>
    <w:rPr>
      <w:rFonts w:ascii="黑体" w:eastAsia="黑体" w:hAnsi="宋体"/>
      <w:bCs/>
      <w:kern w:val="2"/>
      <w:sz w:val="28"/>
      <w:szCs w:val="28"/>
    </w:rPr>
  </w:style>
  <w:style w:type="character" w:customStyle="1" w:styleId="Char">
    <w:name w:val="批注主题 Char"/>
    <w:link w:val="a4"/>
    <w:rsid w:val="0030556B"/>
    <w:rPr>
      <w:b/>
      <w:bCs/>
      <w:kern w:val="2"/>
      <w:sz w:val="21"/>
      <w:szCs w:val="24"/>
    </w:rPr>
  </w:style>
  <w:style w:type="character" w:customStyle="1" w:styleId="CharChar22">
    <w:name w:val="Char Char22"/>
    <w:qFormat/>
    <w:rsid w:val="0030556B"/>
    <w:rPr>
      <w:rFonts w:eastAsia="黑体"/>
      <w:kern w:val="44"/>
      <w:sz w:val="28"/>
      <w:lang w:val="en-US" w:eastAsia="zh-CN" w:bidi="ar-SA"/>
    </w:rPr>
  </w:style>
  <w:style w:type="character" w:customStyle="1" w:styleId="Charf1">
    <w:name w:val="明显引用 Char"/>
    <w:link w:val="19"/>
    <w:uiPriority w:val="30"/>
    <w:qFormat/>
    <w:rsid w:val="0030556B"/>
    <w:rPr>
      <w:b/>
      <w:bCs/>
      <w:i/>
      <w:iCs/>
      <w:color w:val="4F81BD"/>
      <w:kern w:val="2"/>
      <w:sz w:val="21"/>
      <w:szCs w:val="24"/>
    </w:rPr>
  </w:style>
  <w:style w:type="paragraph" w:customStyle="1" w:styleId="19">
    <w:name w:val="明显引用1"/>
    <w:basedOn w:val="a0"/>
    <w:next w:val="a0"/>
    <w:link w:val="Charf1"/>
    <w:uiPriority w:val="30"/>
    <w:qFormat/>
    <w:rsid w:val="003055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aff4">
    <w:name w:val="表格"/>
    <w:basedOn w:val="a0"/>
    <w:qFormat/>
    <w:rsid w:val="0030556B"/>
    <w:pPr>
      <w:jc w:val="center"/>
      <w:textAlignment w:val="center"/>
    </w:pPr>
    <w:rPr>
      <w:rFonts w:ascii="华文细黑" w:hAnsi="华文细黑"/>
      <w:kern w:val="0"/>
    </w:rPr>
  </w:style>
  <w:style w:type="paragraph" w:customStyle="1" w:styleId="font12">
    <w:name w:val="font12"/>
    <w:basedOn w:val="a0"/>
    <w:qFormat/>
    <w:rsid w:val="0030556B"/>
    <w:pPr>
      <w:widowControl/>
      <w:spacing w:before="100" w:beforeAutospacing="1" w:after="100" w:afterAutospacing="1"/>
      <w:jc w:val="left"/>
    </w:pPr>
    <w:rPr>
      <w:rFonts w:eastAsia="Arial Unicode MS"/>
      <w:color w:val="0000FF"/>
      <w:kern w:val="0"/>
      <w:sz w:val="16"/>
      <w:szCs w:val="16"/>
    </w:rPr>
  </w:style>
  <w:style w:type="paragraph" w:customStyle="1" w:styleId="24">
    <w:name w:val="样式2"/>
    <w:basedOn w:val="3"/>
    <w:qFormat/>
    <w:rsid w:val="0030556B"/>
  </w:style>
  <w:style w:type="paragraph" w:customStyle="1" w:styleId="xl38">
    <w:name w:val="xl38"/>
    <w:basedOn w:val="a0"/>
    <w:qFormat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a">
    <w:name w:val="日期1"/>
    <w:basedOn w:val="a0"/>
    <w:next w:val="a0"/>
    <w:qFormat/>
    <w:rsid w:val="0030556B"/>
    <w:pPr>
      <w:adjustRightInd w:val="0"/>
      <w:spacing w:line="360" w:lineRule="atLeast"/>
      <w:textAlignment w:val="baseline"/>
    </w:pPr>
    <w:rPr>
      <w:rFonts w:ascii="长城仿宋" w:eastAsia="长城仿宋"/>
      <w:kern w:val="0"/>
      <w:sz w:val="28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0556B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font9">
    <w:name w:val="font9"/>
    <w:basedOn w:val="a0"/>
    <w:qFormat/>
    <w:rsid w:val="0030556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FF"/>
      <w:kern w:val="0"/>
      <w:sz w:val="16"/>
      <w:szCs w:val="16"/>
    </w:rPr>
  </w:style>
  <w:style w:type="paragraph" w:customStyle="1" w:styleId="1b">
    <w:name w:val="正文样式1"/>
    <w:basedOn w:val="a0"/>
    <w:qFormat/>
    <w:rsid w:val="0030556B"/>
    <w:pPr>
      <w:spacing w:line="360" w:lineRule="auto"/>
      <w:ind w:firstLineChars="200" w:firstLine="560"/>
    </w:pPr>
    <w:rPr>
      <w:rFonts w:ascii="宋体" w:hAnsi="宋体" w:cs="宋体"/>
      <w:sz w:val="28"/>
      <w:szCs w:val="20"/>
    </w:rPr>
  </w:style>
  <w:style w:type="paragraph" w:customStyle="1" w:styleId="xl54">
    <w:name w:val="xl54"/>
    <w:basedOn w:val="a0"/>
    <w:qFormat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f2">
    <w:name w:val="Char"/>
    <w:basedOn w:val="a0"/>
    <w:qFormat/>
    <w:rsid w:val="0030556B"/>
  </w:style>
  <w:style w:type="paragraph" w:customStyle="1" w:styleId="CharCharCharCharCharCharCharCharChar">
    <w:name w:val="Char Char Char Char Char Char Char Char Char"/>
    <w:basedOn w:val="a0"/>
    <w:qFormat/>
    <w:rsid w:val="0030556B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lang w:eastAsia="en-US"/>
    </w:rPr>
  </w:style>
  <w:style w:type="paragraph" w:customStyle="1" w:styleId="xl36">
    <w:name w:val="xl36"/>
    <w:basedOn w:val="a0"/>
    <w:rsid w:val="0030556B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Arial Unicode MS" w:hint="eastAsia"/>
      <w:color w:val="0000FF"/>
      <w:kern w:val="0"/>
      <w:sz w:val="24"/>
    </w:rPr>
  </w:style>
  <w:style w:type="paragraph" w:customStyle="1" w:styleId="Char2CharCharChar">
    <w:name w:val="Char2 Char Char Char"/>
    <w:basedOn w:val="a0"/>
    <w:rsid w:val="0030556B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jc w:val="left"/>
    </w:pPr>
    <w:rPr>
      <w:rFonts w:ascii="Arial" w:hAnsi="Arial" w:cs="Arial"/>
      <w:sz w:val="24"/>
      <w:szCs w:val="21"/>
    </w:rPr>
  </w:style>
  <w:style w:type="paragraph" w:customStyle="1" w:styleId="font6">
    <w:name w:val="font6"/>
    <w:basedOn w:val="a0"/>
    <w:rsid w:val="0030556B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0522">
    <w:name w:val="样式 样式 正文文本 + 加宽量  0.5 磅 首行缩进:  2 字符 + 首行缩进:  2 字符"/>
    <w:basedOn w:val="a0"/>
    <w:qFormat/>
    <w:rsid w:val="0030556B"/>
    <w:pPr>
      <w:ind w:firstLineChars="200" w:firstLine="454"/>
    </w:pPr>
    <w:rPr>
      <w:rFonts w:cs="宋体"/>
      <w:color w:val="000000"/>
      <w:sz w:val="24"/>
    </w:rPr>
  </w:style>
  <w:style w:type="paragraph" w:customStyle="1" w:styleId="aff5">
    <w:name w:val="检索号"/>
    <w:basedOn w:val="a0"/>
    <w:qFormat/>
    <w:rsid w:val="0030556B"/>
    <w:pPr>
      <w:adjustRightInd w:val="0"/>
      <w:spacing w:line="312" w:lineRule="atLeast"/>
      <w:textAlignment w:val="baseline"/>
    </w:pPr>
    <w:rPr>
      <w:kern w:val="0"/>
      <w:szCs w:val="20"/>
    </w:rPr>
  </w:style>
  <w:style w:type="paragraph" w:customStyle="1" w:styleId="1c">
    <w:name w:val="正文文本缩进1"/>
    <w:basedOn w:val="a0"/>
    <w:qFormat/>
    <w:rsid w:val="0030556B"/>
    <w:pPr>
      <w:spacing w:line="360" w:lineRule="auto"/>
      <w:ind w:firstLine="420"/>
    </w:pPr>
    <w:rPr>
      <w:rFonts w:ascii="宋体"/>
      <w:sz w:val="24"/>
    </w:rPr>
  </w:style>
  <w:style w:type="paragraph" w:customStyle="1" w:styleId="xl37">
    <w:name w:val="xl37"/>
    <w:basedOn w:val="a0"/>
    <w:qFormat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10">
    <w:name w:val="font10"/>
    <w:basedOn w:val="a0"/>
    <w:qFormat/>
    <w:rsid w:val="0030556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FF"/>
      <w:kern w:val="0"/>
      <w:sz w:val="22"/>
      <w:szCs w:val="22"/>
    </w:rPr>
  </w:style>
  <w:style w:type="paragraph" w:customStyle="1" w:styleId="aff6">
    <w:name w:val="纯文本 + (符号) 宋体"/>
    <w:basedOn w:val="ae"/>
    <w:qFormat/>
    <w:rsid w:val="0030556B"/>
    <w:pPr>
      <w:spacing w:line="360" w:lineRule="auto"/>
      <w:ind w:firstLineChars="187" w:firstLine="524"/>
    </w:pPr>
    <w:rPr>
      <w:rFonts w:hAnsi="宋体"/>
      <w:kern w:val="0"/>
      <w:szCs w:val="28"/>
    </w:rPr>
  </w:style>
  <w:style w:type="paragraph" w:customStyle="1" w:styleId="xl28">
    <w:name w:val="xl28"/>
    <w:basedOn w:val="a0"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Arial Unicode MS" w:hint="eastAsia"/>
      <w:color w:val="0000FF"/>
      <w:kern w:val="0"/>
      <w:sz w:val="22"/>
      <w:szCs w:val="22"/>
    </w:rPr>
  </w:style>
  <w:style w:type="paragraph" w:customStyle="1" w:styleId="16620">
    <w:name w:val="样式 标题 1 + 黑体 三号 非加粗 居中 段前: 6 磅 段后: 6 磅 行距: 固定值 20 磅"/>
    <w:basedOn w:val="1"/>
    <w:qFormat/>
    <w:rsid w:val="0030556B"/>
    <w:pPr>
      <w:spacing w:before="120" w:after="120" w:line="400" w:lineRule="exact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aff7">
    <w:name w:val="付标题"/>
    <w:basedOn w:val="a0"/>
    <w:qFormat/>
    <w:rsid w:val="0030556B"/>
    <w:pPr>
      <w:adjustRightInd w:val="0"/>
      <w:spacing w:before="360" w:line="312" w:lineRule="atLeast"/>
      <w:jc w:val="center"/>
      <w:textAlignment w:val="baseline"/>
    </w:pPr>
    <w:rPr>
      <w:rFonts w:eastAsia="黑体"/>
      <w:kern w:val="0"/>
      <w:sz w:val="48"/>
      <w:szCs w:val="20"/>
    </w:rPr>
  </w:style>
  <w:style w:type="paragraph" w:customStyle="1" w:styleId="1d">
    <w:name w:val="正文1"/>
    <w:rsid w:val="0030556B"/>
    <w:pPr>
      <w:widowControl w:val="0"/>
      <w:adjustRightInd w:val="0"/>
      <w:spacing w:line="360" w:lineRule="atLeast"/>
      <w:jc w:val="both"/>
      <w:textAlignment w:val="baseline"/>
    </w:pPr>
    <w:rPr>
      <w:rFonts w:ascii="宋体"/>
      <w:sz w:val="24"/>
    </w:rPr>
  </w:style>
  <w:style w:type="paragraph" w:customStyle="1" w:styleId="xl39">
    <w:name w:val="xl39"/>
    <w:basedOn w:val="a0"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0"/>
    <w:qFormat/>
    <w:rsid w:val="003055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e">
    <w:name w:val="样式1"/>
    <w:basedOn w:val="3"/>
    <w:rsid w:val="0030556B"/>
    <w:rPr>
      <w:rFonts w:eastAsia="Arial"/>
    </w:rPr>
  </w:style>
  <w:style w:type="paragraph" w:customStyle="1" w:styleId="CharChar4">
    <w:name w:val="样式 正文文本 + 小四 Char Char"/>
    <w:basedOn w:val="a7"/>
    <w:rsid w:val="0030556B"/>
    <w:pPr>
      <w:spacing w:after="0"/>
    </w:pPr>
    <w:rPr>
      <w:color w:val="000000"/>
      <w:sz w:val="24"/>
    </w:rPr>
  </w:style>
  <w:style w:type="paragraph" w:customStyle="1" w:styleId="037">
    <w:name w:val="样式 段落 + 右侧:  0.37 厘米"/>
    <w:basedOn w:val="af6"/>
    <w:qFormat/>
    <w:rsid w:val="0030556B"/>
    <w:pPr>
      <w:ind w:firstLine="200"/>
    </w:pPr>
    <w:rPr>
      <w:rFonts w:cs="宋体"/>
      <w:szCs w:val="20"/>
    </w:rPr>
  </w:style>
  <w:style w:type="paragraph" w:customStyle="1" w:styleId="xl44">
    <w:name w:val="xl44"/>
    <w:basedOn w:val="a0"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aff8">
    <w:name w:val="各级签字"/>
    <w:basedOn w:val="a0"/>
    <w:rsid w:val="0030556B"/>
    <w:pPr>
      <w:adjustRightInd w:val="0"/>
      <w:spacing w:line="480" w:lineRule="auto"/>
      <w:ind w:firstLine="1134"/>
      <w:textAlignment w:val="baseline"/>
    </w:pPr>
    <w:rPr>
      <w:rFonts w:eastAsia="楷体_GB2312"/>
      <w:kern w:val="0"/>
      <w:sz w:val="32"/>
      <w:szCs w:val="20"/>
    </w:rPr>
  </w:style>
  <w:style w:type="paragraph" w:customStyle="1" w:styleId="CharChar2CharChar">
    <w:name w:val="Char Char2 Char Char"/>
    <w:basedOn w:val="ac"/>
    <w:uiPriority w:val="99"/>
    <w:unhideWhenUsed/>
    <w:qFormat/>
    <w:rsid w:val="0030556B"/>
    <w:rPr>
      <w:rFonts w:ascii="Tahoma" w:hAnsi="Tahoma" w:hint="eastAsia"/>
      <w:sz w:val="24"/>
    </w:rPr>
  </w:style>
  <w:style w:type="paragraph" w:customStyle="1" w:styleId="xl25">
    <w:name w:val="xl25"/>
    <w:basedOn w:val="a0"/>
    <w:qFormat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Arial Unicode MS" w:hint="eastAsia"/>
      <w:color w:val="0000FF"/>
      <w:kern w:val="0"/>
      <w:sz w:val="24"/>
    </w:rPr>
  </w:style>
  <w:style w:type="paragraph" w:customStyle="1" w:styleId="xl57">
    <w:name w:val="xl57"/>
    <w:basedOn w:val="a0"/>
    <w:qFormat/>
    <w:rsid w:val="003055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Arial Unicode MS" w:hint="eastAsia"/>
      <w:color w:val="0000FF"/>
      <w:kern w:val="0"/>
      <w:sz w:val="24"/>
    </w:rPr>
  </w:style>
  <w:style w:type="paragraph" w:customStyle="1" w:styleId="xl40">
    <w:name w:val="xl40"/>
    <w:basedOn w:val="a0"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505">
    <w:name w:val="样式 标题 1 + 段前: 0.5 行 段后: 0.5 行"/>
    <w:basedOn w:val="1"/>
    <w:qFormat/>
    <w:rsid w:val="0030556B"/>
    <w:pPr>
      <w:keepNext w:val="0"/>
      <w:keepLines w:val="0"/>
      <w:numPr>
        <w:ilvl w:val="1"/>
        <w:numId w:val="1"/>
      </w:numPr>
      <w:tabs>
        <w:tab w:val="clear" w:pos="780"/>
        <w:tab w:val="left" w:pos="720"/>
      </w:tabs>
      <w:adjustRightInd w:val="0"/>
      <w:snapToGrid w:val="0"/>
      <w:spacing w:before="0" w:after="0" w:line="360" w:lineRule="auto"/>
      <w:jc w:val="left"/>
      <w:textAlignment w:val="baseline"/>
    </w:pPr>
    <w:rPr>
      <w:rFonts w:ascii="宋体"/>
      <w:bCs w:val="0"/>
      <w:color w:val="800000"/>
      <w:sz w:val="28"/>
      <w:szCs w:val="28"/>
    </w:rPr>
  </w:style>
  <w:style w:type="paragraph" w:customStyle="1" w:styleId="CharCharChar1">
    <w:name w:val="Char Char Char1"/>
    <w:basedOn w:val="a0"/>
    <w:rsid w:val="0030556B"/>
    <w:pPr>
      <w:keepNext/>
      <w:widowControl/>
      <w:tabs>
        <w:tab w:val="left" w:pos="425"/>
      </w:tabs>
      <w:autoSpaceDE w:val="0"/>
      <w:autoSpaceDN w:val="0"/>
      <w:adjustRightInd w:val="0"/>
      <w:spacing w:before="80" w:after="80" w:line="360" w:lineRule="atLeast"/>
      <w:ind w:hanging="425"/>
      <w:textAlignment w:val="baseline"/>
    </w:pPr>
    <w:rPr>
      <w:rFonts w:ascii="Arial" w:hAnsi="Arial" w:cs="Arial"/>
      <w:sz w:val="20"/>
      <w:szCs w:val="20"/>
    </w:rPr>
  </w:style>
  <w:style w:type="paragraph" w:customStyle="1" w:styleId="aff9">
    <w:name w:val="表格文字"/>
    <w:basedOn w:val="a0"/>
    <w:rsid w:val="0030556B"/>
    <w:pPr>
      <w:adjustRightInd w:val="0"/>
      <w:spacing w:line="420" w:lineRule="atLeast"/>
      <w:jc w:val="left"/>
      <w:textAlignment w:val="baseline"/>
    </w:pPr>
    <w:rPr>
      <w:kern w:val="0"/>
    </w:rPr>
  </w:style>
  <w:style w:type="paragraph" w:customStyle="1" w:styleId="Char20">
    <w:name w:val="Char2"/>
    <w:basedOn w:val="a0"/>
    <w:qFormat/>
    <w:rsid w:val="0030556B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paragraph" w:customStyle="1" w:styleId="xl55">
    <w:name w:val="xl55"/>
    <w:basedOn w:val="a0"/>
    <w:qFormat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0">
    <w:name w:val="Char11"/>
    <w:basedOn w:val="a0"/>
    <w:qFormat/>
    <w:rsid w:val="0030556B"/>
    <w:pPr>
      <w:tabs>
        <w:tab w:val="left" w:pos="360"/>
      </w:tabs>
    </w:pPr>
    <w:rPr>
      <w:sz w:val="24"/>
    </w:rPr>
  </w:style>
  <w:style w:type="paragraph" w:customStyle="1" w:styleId="1f">
    <w:name w:val="表格1"/>
    <w:basedOn w:val="a0"/>
    <w:rsid w:val="0030556B"/>
    <w:pPr>
      <w:adjustRightInd w:val="0"/>
      <w:spacing w:before="120" w:line="360" w:lineRule="atLeast"/>
      <w:ind w:left="57"/>
      <w:jc w:val="left"/>
      <w:textAlignment w:val="baseline"/>
    </w:pPr>
    <w:rPr>
      <w:rFonts w:ascii="长城仿宋" w:eastAsia="长城仿宋"/>
      <w:kern w:val="0"/>
      <w:sz w:val="28"/>
      <w:szCs w:val="20"/>
    </w:rPr>
  </w:style>
  <w:style w:type="paragraph" w:customStyle="1" w:styleId="xl52">
    <w:name w:val="xl52"/>
    <w:basedOn w:val="a0"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">
    <w:name w:val="xl26"/>
    <w:basedOn w:val="a0"/>
    <w:qFormat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Arial Unicode MS" w:hint="eastAsia"/>
      <w:color w:val="0000FF"/>
      <w:kern w:val="0"/>
      <w:sz w:val="24"/>
    </w:rPr>
  </w:style>
  <w:style w:type="paragraph" w:customStyle="1" w:styleId="xl48">
    <w:name w:val="xl48"/>
    <w:basedOn w:val="a0"/>
    <w:qFormat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33">
    <w:name w:val="xl33"/>
    <w:basedOn w:val="a0"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cs="Arial Unicode MS" w:hint="eastAsia"/>
      <w:color w:val="0000FF"/>
      <w:kern w:val="0"/>
      <w:sz w:val="24"/>
    </w:rPr>
  </w:style>
  <w:style w:type="paragraph" w:customStyle="1" w:styleId="xl50">
    <w:name w:val="xl50"/>
    <w:basedOn w:val="a0"/>
    <w:qFormat/>
    <w:rsid w:val="0030556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a">
    <w:name w:val="编号"/>
    <w:basedOn w:val="af6"/>
    <w:qFormat/>
    <w:rsid w:val="0030556B"/>
    <w:pPr>
      <w:numPr>
        <w:numId w:val="2"/>
      </w:numPr>
      <w:tabs>
        <w:tab w:val="clear" w:pos="600"/>
        <w:tab w:val="left" w:pos="425"/>
      </w:tabs>
      <w:ind w:left="0" w:firstLine="425"/>
    </w:pPr>
  </w:style>
  <w:style w:type="paragraph" w:customStyle="1" w:styleId="xl53">
    <w:name w:val="xl53"/>
    <w:basedOn w:val="a0"/>
    <w:qFormat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0"/>
    <w:qFormat/>
    <w:rsid w:val="0030556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color w:val="0000FF"/>
      <w:kern w:val="0"/>
      <w:sz w:val="24"/>
    </w:rPr>
  </w:style>
  <w:style w:type="paragraph" w:customStyle="1" w:styleId="20505">
    <w:name w:val="样式 标题 2 + 段前: 0.5 行 段后: 0.5 行"/>
    <w:basedOn w:val="2"/>
    <w:rsid w:val="0030556B"/>
    <w:pPr>
      <w:keepNext w:val="0"/>
      <w:keepLines w:val="0"/>
      <w:tabs>
        <w:tab w:val="left" w:pos="0"/>
      </w:tabs>
      <w:adjustRightInd w:val="0"/>
      <w:spacing w:beforeLines="50" w:afterLines="50" w:line="360" w:lineRule="auto"/>
      <w:textAlignment w:val="baseline"/>
    </w:pPr>
    <w:rPr>
      <w:rFonts w:ascii="宋体" w:eastAsia="宋体" w:hAnsi="宋体" w:cs="宋体"/>
      <w:b w:val="0"/>
      <w:bCs w:val="0"/>
      <w:kern w:val="44"/>
      <w:sz w:val="24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30556B"/>
    <w:pPr>
      <w:spacing w:before="0" w:after="0" w:line="400" w:lineRule="exact"/>
    </w:pPr>
    <w:rPr>
      <w:rFonts w:cs="宋体"/>
      <w:b/>
      <w:bCs/>
    </w:rPr>
  </w:style>
  <w:style w:type="paragraph" w:customStyle="1" w:styleId="PersonalName">
    <w:name w:val="Personal Name"/>
    <w:basedOn w:val="afa"/>
    <w:qFormat/>
    <w:rsid w:val="0030556B"/>
    <w:rPr>
      <w:rFonts w:ascii="Impact" w:hAnsi="Impact"/>
      <w:b w:val="0"/>
      <w:caps/>
      <w:color w:val="000000"/>
      <w:sz w:val="28"/>
      <w:szCs w:val="28"/>
    </w:rPr>
  </w:style>
  <w:style w:type="paragraph" w:customStyle="1" w:styleId="xl51">
    <w:name w:val="xl51"/>
    <w:basedOn w:val="a0"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46">
    <w:name w:val="xl46"/>
    <w:basedOn w:val="a0"/>
    <w:qFormat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font11">
    <w:name w:val="font11"/>
    <w:basedOn w:val="a0"/>
    <w:qFormat/>
    <w:rsid w:val="0030556B"/>
    <w:pPr>
      <w:widowControl/>
      <w:spacing w:before="100" w:beforeAutospacing="1" w:after="100" w:afterAutospacing="1"/>
      <w:jc w:val="left"/>
    </w:pPr>
    <w:rPr>
      <w:rFonts w:eastAsia="Arial Unicode MS"/>
      <w:color w:val="0000FF"/>
      <w:kern w:val="0"/>
      <w:sz w:val="22"/>
      <w:szCs w:val="22"/>
    </w:rPr>
  </w:style>
  <w:style w:type="paragraph" w:customStyle="1" w:styleId="Char13">
    <w:name w:val="Char1"/>
    <w:basedOn w:val="a0"/>
    <w:rsid w:val="0030556B"/>
  </w:style>
  <w:style w:type="paragraph" w:customStyle="1" w:styleId="xl27">
    <w:name w:val="xl27"/>
    <w:basedOn w:val="a0"/>
    <w:rsid w:val="0030556B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36"/>
      <w:szCs w:val="20"/>
    </w:rPr>
  </w:style>
  <w:style w:type="paragraph" w:customStyle="1" w:styleId="Char120">
    <w:name w:val="Char12"/>
    <w:basedOn w:val="a0"/>
    <w:qFormat/>
    <w:rsid w:val="0030556B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  <w:style w:type="paragraph" w:customStyle="1" w:styleId="210">
    <w:name w:val="正文文本 21"/>
    <w:basedOn w:val="a0"/>
    <w:qFormat/>
    <w:rsid w:val="0030556B"/>
    <w:pPr>
      <w:adjustRightInd w:val="0"/>
      <w:spacing w:line="360" w:lineRule="atLeast"/>
      <w:ind w:firstLine="425"/>
      <w:jc w:val="left"/>
      <w:textAlignment w:val="baseline"/>
    </w:pPr>
    <w:rPr>
      <w:rFonts w:ascii="长城仿宋" w:eastAsia="长城仿宋"/>
      <w:kern w:val="0"/>
      <w:sz w:val="28"/>
      <w:szCs w:val="20"/>
    </w:rPr>
  </w:style>
  <w:style w:type="paragraph" w:customStyle="1" w:styleId="Charf3">
    <w:name w:val="段落 Char"/>
    <w:basedOn w:val="a0"/>
    <w:rsid w:val="0030556B"/>
    <w:pPr>
      <w:adjustRightInd w:val="0"/>
      <w:spacing w:line="360" w:lineRule="auto"/>
      <w:ind w:firstLine="567"/>
      <w:textAlignment w:val="baseline"/>
    </w:pPr>
    <w:rPr>
      <w:rFonts w:eastAsia="仿宋_GB2312"/>
      <w:sz w:val="28"/>
    </w:rPr>
  </w:style>
  <w:style w:type="paragraph" w:customStyle="1" w:styleId="font5">
    <w:name w:val="font5"/>
    <w:basedOn w:val="a0"/>
    <w:qFormat/>
    <w:rsid w:val="003055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0"/>
    <w:rsid w:val="003055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10505">
    <w:name w:val="样式 标题 2节标题 1.1 + 段前: 0.5 行 段后: 0.5 行"/>
    <w:basedOn w:val="2"/>
    <w:qFormat/>
    <w:rsid w:val="0030556B"/>
    <w:pPr>
      <w:tabs>
        <w:tab w:val="left" w:pos="0"/>
      </w:tabs>
      <w:spacing w:beforeLines="50" w:afterLines="50" w:line="240" w:lineRule="auto"/>
    </w:pPr>
    <w:rPr>
      <w:rFonts w:ascii="黑体" w:eastAsia="宋体" w:hAnsi="黑体" w:cs="宋体"/>
      <w:b w:val="0"/>
      <w:bCs w:val="0"/>
      <w:snapToGrid w:val="0"/>
      <w:kern w:val="0"/>
      <w:sz w:val="24"/>
      <w:szCs w:val="24"/>
    </w:rPr>
  </w:style>
  <w:style w:type="paragraph" w:customStyle="1" w:styleId="xl30">
    <w:name w:val="xl30"/>
    <w:basedOn w:val="a0"/>
    <w:qFormat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Arial Unicode MS" w:hint="eastAsia"/>
      <w:color w:val="0000FF"/>
      <w:kern w:val="0"/>
      <w:sz w:val="24"/>
    </w:rPr>
  </w:style>
  <w:style w:type="paragraph" w:customStyle="1" w:styleId="xl42">
    <w:name w:val="xl42"/>
    <w:basedOn w:val="a0"/>
    <w:qFormat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1037">
    <w:name w:val="样式 段落 + 左侧:  1.11 厘米 右侧:  0.37 厘米"/>
    <w:basedOn w:val="af6"/>
    <w:qFormat/>
    <w:rsid w:val="0030556B"/>
    <w:pPr>
      <w:ind w:firstLine="200"/>
    </w:pPr>
    <w:rPr>
      <w:rFonts w:cs="宋体"/>
      <w:szCs w:val="20"/>
    </w:rPr>
  </w:style>
  <w:style w:type="paragraph" w:customStyle="1" w:styleId="1f0">
    <w:name w:val="纯文本1"/>
    <w:basedOn w:val="a0"/>
    <w:rsid w:val="0030556B"/>
    <w:pPr>
      <w:adjustRightInd w:val="0"/>
      <w:textAlignment w:val="baseline"/>
    </w:pPr>
    <w:rPr>
      <w:rFonts w:ascii="宋体" w:eastAsia="楷体_GB2312" w:hAnsi="Courier New"/>
      <w:sz w:val="26"/>
    </w:rPr>
  </w:style>
  <w:style w:type="paragraph" w:customStyle="1" w:styleId="41">
    <w:name w:val="样式4"/>
    <w:basedOn w:val="3"/>
    <w:qFormat/>
    <w:rsid w:val="0030556B"/>
    <w:rPr>
      <w:rFonts w:eastAsia="Arial"/>
    </w:rPr>
  </w:style>
  <w:style w:type="paragraph" w:customStyle="1" w:styleId="xl34">
    <w:name w:val="xl34"/>
    <w:basedOn w:val="a0"/>
    <w:qFormat/>
    <w:rsid w:val="003055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Arial Unicode MS" w:hint="eastAsia"/>
      <w:color w:val="0000FF"/>
      <w:kern w:val="0"/>
      <w:sz w:val="24"/>
    </w:rPr>
  </w:style>
  <w:style w:type="paragraph" w:customStyle="1" w:styleId="xl32">
    <w:name w:val="xl32"/>
    <w:basedOn w:val="a0"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Arial Unicode MS" w:hint="eastAsia"/>
      <w:color w:val="0000FF"/>
      <w:kern w:val="0"/>
      <w:sz w:val="24"/>
    </w:rPr>
  </w:style>
  <w:style w:type="paragraph" w:customStyle="1" w:styleId="xl41">
    <w:name w:val="xl41"/>
    <w:basedOn w:val="a0"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OC1">
    <w:name w:val="TOC 标题1"/>
    <w:basedOn w:val="1"/>
    <w:next w:val="a0"/>
    <w:uiPriority w:val="39"/>
    <w:qFormat/>
    <w:rsid w:val="0030556B"/>
    <w:pPr>
      <w:spacing w:line="578" w:lineRule="auto"/>
      <w:outlineLvl w:val="9"/>
    </w:pPr>
  </w:style>
  <w:style w:type="paragraph" w:customStyle="1" w:styleId="xl49">
    <w:name w:val="xl49"/>
    <w:basedOn w:val="a0"/>
    <w:rsid w:val="0030556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0">
    <w:name w:val="font0"/>
    <w:basedOn w:val="a0"/>
    <w:rsid w:val="0030556B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  <w:rPr>
      <w:rFonts w:ascii="宋体" w:hAnsi="宋体" w:cs="宋体"/>
      <w:kern w:val="0"/>
      <w:sz w:val="24"/>
    </w:rPr>
  </w:style>
  <w:style w:type="paragraph" w:customStyle="1" w:styleId="037037">
    <w:name w:val="样式 段落 + 左侧:  0.37 厘米 右侧:  0.37 厘米"/>
    <w:basedOn w:val="af6"/>
    <w:qFormat/>
    <w:rsid w:val="0030556B"/>
    <w:pPr>
      <w:ind w:firstLine="200"/>
    </w:pPr>
    <w:rPr>
      <w:rFonts w:cs="宋体"/>
      <w:szCs w:val="20"/>
    </w:rPr>
  </w:style>
  <w:style w:type="paragraph" w:customStyle="1" w:styleId="affa">
    <w:name w:val="院标"/>
    <w:basedOn w:val="a0"/>
    <w:qFormat/>
    <w:rsid w:val="0030556B"/>
    <w:pPr>
      <w:adjustRightInd w:val="0"/>
      <w:spacing w:line="360" w:lineRule="auto"/>
      <w:jc w:val="center"/>
      <w:textAlignment w:val="baseline"/>
    </w:pPr>
    <w:rPr>
      <w:rFonts w:eastAsia="仿宋_GB2312"/>
      <w:kern w:val="0"/>
      <w:sz w:val="36"/>
      <w:szCs w:val="20"/>
    </w:rPr>
  </w:style>
  <w:style w:type="paragraph" w:customStyle="1" w:styleId="ParaCharCharCharChar">
    <w:name w:val="默认段落字体 Para Char Char Char Char"/>
    <w:basedOn w:val="a0"/>
    <w:rsid w:val="0030556B"/>
    <w:pPr>
      <w:spacing w:afterLines="200"/>
    </w:pPr>
    <w:rPr>
      <w:rFonts w:ascii="黑体" w:eastAsia="黑体"/>
      <w:sz w:val="36"/>
      <w:szCs w:val="36"/>
    </w:rPr>
  </w:style>
  <w:style w:type="paragraph" w:customStyle="1" w:styleId="xl35">
    <w:name w:val="xl35"/>
    <w:basedOn w:val="a0"/>
    <w:qFormat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color w:val="0000FF"/>
      <w:kern w:val="0"/>
      <w:sz w:val="24"/>
    </w:rPr>
  </w:style>
  <w:style w:type="paragraph" w:customStyle="1" w:styleId="affb">
    <w:name w:val="正标题"/>
    <w:basedOn w:val="a0"/>
    <w:qFormat/>
    <w:rsid w:val="0030556B"/>
    <w:pPr>
      <w:adjustRightInd w:val="0"/>
      <w:spacing w:before="360" w:line="312" w:lineRule="atLeast"/>
      <w:jc w:val="center"/>
      <w:textAlignment w:val="baseline"/>
    </w:pPr>
    <w:rPr>
      <w:rFonts w:eastAsia="黑体"/>
      <w:kern w:val="0"/>
      <w:sz w:val="72"/>
      <w:szCs w:val="20"/>
    </w:rPr>
  </w:style>
  <w:style w:type="paragraph" w:customStyle="1" w:styleId="affc">
    <w:name w:val="附表"/>
    <w:basedOn w:val="a0"/>
    <w:qFormat/>
    <w:rsid w:val="0030556B"/>
    <w:pPr>
      <w:adjustRightInd w:val="0"/>
      <w:spacing w:before="40" w:after="40"/>
      <w:ind w:left="840"/>
      <w:textAlignment w:val="baseline"/>
    </w:pPr>
    <w:rPr>
      <w:rFonts w:eastAsia="黑体"/>
      <w:kern w:val="0"/>
      <w:sz w:val="28"/>
      <w:szCs w:val="20"/>
    </w:rPr>
  </w:style>
  <w:style w:type="paragraph" w:customStyle="1" w:styleId="xl56">
    <w:name w:val="xl56"/>
    <w:basedOn w:val="a0"/>
    <w:qFormat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f1">
    <w:name w:val="段落1"/>
    <w:basedOn w:val="a0"/>
    <w:rsid w:val="0030556B"/>
    <w:pPr>
      <w:adjustRightInd w:val="0"/>
      <w:spacing w:line="360" w:lineRule="auto"/>
      <w:ind w:firstLine="624"/>
      <w:jc w:val="left"/>
      <w:textAlignment w:val="baseline"/>
    </w:pPr>
    <w:rPr>
      <w:rFonts w:eastAsia="仿宋_GB2312"/>
      <w:kern w:val="0"/>
      <w:sz w:val="28"/>
      <w:szCs w:val="20"/>
    </w:rPr>
  </w:style>
  <w:style w:type="paragraph" w:customStyle="1" w:styleId="215">
    <w:name w:val="标题 2 + 黑色 行距: 1.5 倍行距"/>
    <w:basedOn w:val="2"/>
    <w:qFormat/>
    <w:rsid w:val="0030556B"/>
    <w:pPr>
      <w:spacing w:line="360" w:lineRule="auto"/>
    </w:pPr>
    <w:rPr>
      <w:rFonts w:eastAsia="宋体" w:cs="宋体"/>
      <w:color w:val="000000"/>
      <w:szCs w:val="20"/>
    </w:rPr>
  </w:style>
  <w:style w:type="paragraph" w:customStyle="1" w:styleId="xl24">
    <w:name w:val="xl24"/>
    <w:basedOn w:val="a0"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FF"/>
      <w:kern w:val="0"/>
      <w:sz w:val="24"/>
    </w:rPr>
  </w:style>
  <w:style w:type="paragraph" w:customStyle="1" w:styleId="05">
    <w:name w:val="样式 样式 表格 + + 首行缩进:  0.5 字符"/>
    <w:basedOn w:val="a0"/>
    <w:qFormat/>
    <w:rsid w:val="0030556B"/>
    <w:pPr>
      <w:snapToGrid w:val="0"/>
      <w:spacing w:line="360" w:lineRule="auto"/>
      <w:ind w:right="420"/>
    </w:pPr>
    <w:rPr>
      <w:b/>
      <w:kern w:val="0"/>
      <w:szCs w:val="21"/>
    </w:rPr>
  </w:style>
  <w:style w:type="paragraph" w:customStyle="1" w:styleId="40505">
    <w:name w:val="样式 标题 4 + 段前: 0.5 行 段后: 0.5 行"/>
    <w:basedOn w:val="4"/>
    <w:qFormat/>
    <w:rsid w:val="0030556B"/>
    <w:pPr>
      <w:keepNext w:val="0"/>
      <w:keepLines w:val="0"/>
      <w:tabs>
        <w:tab w:val="left" w:pos="360"/>
        <w:tab w:val="left" w:pos="2356"/>
      </w:tabs>
      <w:adjustRightInd w:val="0"/>
      <w:spacing w:before="0" w:after="0" w:line="360" w:lineRule="auto"/>
      <w:textAlignment w:val="baseline"/>
    </w:pPr>
    <w:rPr>
      <w:rFonts w:ascii="宋体" w:hAnsi="宋体" w:cs="宋体" w:hint="default"/>
      <w:kern w:val="44"/>
      <w:sz w:val="24"/>
      <w:szCs w:val="24"/>
    </w:rPr>
  </w:style>
  <w:style w:type="paragraph" w:customStyle="1" w:styleId="xl29">
    <w:name w:val="xl29"/>
    <w:basedOn w:val="a0"/>
    <w:rsid w:val="0030556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FF"/>
      <w:kern w:val="0"/>
      <w:sz w:val="24"/>
    </w:rPr>
  </w:style>
  <w:style w:type="paragraph" w:customStyle="1" w:styleId="2150">
    <w:name w:val="样式 标题 2 + 黑色 行距: 1.5 倍行距"/>
    <w:basedOn w:val="2"/>
    <w:rsid w:val="0030556B"/>
    <w:pPr>
      <w:spacing w:line="360" w:lineRule="auto"/>
    </w:pPr>
    <w:rPr>
      <w:rFonts w:eastAsia="宋体" w:cs="宋体"/>
      <w:color w:val="000000"/>
      <w:szCs w:val="20"/>
    </w:rPr>
  </w:style>
  <w:style w:type="paragraph" w:customStyle="1" w:styleId="Command">
    <w:name w:val="Command"/>
    <w:basedOn w:val="af6"/>
    <w:qFormat/>
    <w:rsid w:val="0030556B"/>
    <w:pPr>
      <w:ind w:firstLine="0"/>
    </w:pPr>
    <w:rPr>
      <w:rFonts w:ascii="Arial" w:hAnsi="Arial"/>
    </w:rPr>
  </w:style>
  <w:style w:type="paragraph" w:customStyle="1" w:styleId="1f2">
    <w:name w:val="1"/>
    <w:basedOn w:val="a0"/>
    <w:next w:val="a0"/>
    <w:rsid w:val="0030556B"/>
  </w:style>
  <w:style w:type="paragraph" w:customStyle="1" w:styleId="xl45">
    <w:name w:val="xl45"/>
    <w:basedOn w:val="a0"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f3">
    <w:name w:val="列出段落1"/>
    <w:basedOn w:val="a0"/>
    <w:uiPriority w:val="34"/>
    <w:qFormat/>
    <w:rsid w:val="0030556B"/>
    <w:pPr>
      <w:ind w:firstLineChars="200" w:firstLine="420"/>
    </w:pPr>
  </w:style>
  <w:style w:type="paragraph" w:customStyle="1" w:styleId="25">
    <w:name w:val="纯文本2"/>
    <w:basedOn w:val="a0"/>
    <w:qFormat/>
    <w:rsid w:val="0030556B"/>
    <w:rPr>
      <w:rFonts w:ascii="宋体" w:hAnsi="Courier New"/>
      <w:sz w:val="28"/>
    </w:rPr>
  </w:style>
  <w:style w:type="paragraph" w:customStyle="1" w:styleId="61">
    <w:name w:val="6'"/>
    <w:basedOn w:val="a0"/>
    <w:rsid w:val="0030556B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</w:rPr>
  </w:style>
  <w:style w:type="paragraph" w:customStyle="1" w:styleId="xl43">
    <w:name w:val="xl43"/>
    <w:basedOn w:val="a0"/>
    <w:qFormat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47">
    <w:name w:val="xl47"/>
    <w:basedOn w:val="a0"/>
    <w:rsid w:val="003055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affd">
    <w:name w:val="正文段"/>
    <w:basedOn w:val="a0"/>
    <w:qFormat/>
    <w:rsid w:val="0030556B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styleId="affe">
    <w:name w:val="List Paragraph"/>
    <w:basedOn w:val="a0"/>
    <w:uiPriority w:val="34"/>
    <w:qFormat/>
    <w:rsid w:val="00E574DB"/>
    <w:pPr>
      <w:ind w:firstLineChars="200" w:firstLine="420"/>
    </w:pPr>
  </w:style>
  <w:style w:type="paragraph" w:customStyle="1" w:styleId="34">
    <w:name w:val="纯文本3"/>
    <w:basedOn w:val="a0"/>
    <w:rsid w:val="00C141E3"/>
    <w:rPr>
      <w:rFonts w:ascii="宋体" w:hAnsi="Courier New"/>
      <w:sz w:val="28"/>
    </w:rPr>
  </w:style>
  <w:style w:type="character" w:customStyle="1" w:styleId="Charf4">
    <w:name w:val="图 Char"/>
    <w:basedOn w:val="a1"/>
    <w:link w:val="afff"/>
    <w:rsid w:val="001C04FC"/>
    <w:rPr>
      <w:rFonts w:ascii="宋体"/>
      <w:sz w:val="24"/>
    </w:rPr>
  </w:style>
  <w:style w:type="paragraph" w:customStyle="1" w:styleId="afff">
    <w:name w:val="图"/>
    <w:basedOn w:val="26"/>
    <w:link w:val="Charf4"/>
    <w:qFormat/>
    <w:rsid w:val="001C04FC"/>
    <w:pPr>
      <w:adjustRightInd w:val="0"/>
      <w:snapToGrid w:val="0"/>
      <w:ind w:leftChars="0" w:left="0" w:firstLineChars="0" w:firstLine="0"/>
      <w:jc w:val="left"/>
    </w:pPr>
    <w:rPr>
      <w:rFonts w:ascii="宋体"/>
      <w:kern w:val="0"/>
      <w:sz w:val="24"/>
      <w:szCs w:val="20"/>
    </w:rPr>
  </w:style>
  <w:style w:type="paragraph" w:styleId="26">
    <w:name w:val="List 2"/>
    <w:basedOn w:val="a0"/>
    <w:uiPriority w:val="99"/>
    <w:semiHidden/>
    <w:unhideWhenUsed/>
    <w:rsid w:val="001C04FC"/>
    <w:pPr>
      <w:ind w:leftChars="200" w:left="100" w:hangingChars="200" w:hanging="200"/>
      <w:contextualSpacing/>
    </w:pPr>
  </w:style>
  <w:style w:type="character" w:customStyle="1" w:styleId="apple-converted-space">
    <w:name w:val="apple-converted-space"/>
    <w:basedOn w:val="a1"/>
    <w:rsid w:val="006F2929"/>
  </w:style>
  <w:style w:type="character" w:customStyle="1" w:styleId="font01">
    <w:name w:val="font01"/>
    <w:basedOn w:val="a1"/>
    <w:rsid w:val="0048301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1"/>
    <w:rsid w:val="00483013"/>
    <w:rPr>
      <w:rFonts w:ascii="Arial" w:hAnsi="Arial" w:cs="Arial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4F0221-CE41-439F-BA2F-6204CB91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江苏省房屋建筑和市政基础设施工程</dc:title>
  <dc:creator>kikmfga</dc:creator>
  <cp:lastModifiedBy>user</cp:lastModifiedBy>
  <cp:revision>2</cp:revision>
  <cp:lastPrinted>2015-08-29T02:09:00Z</cp:lastPrinted>
  <dcterms:created xsi:type="dcterms:W3CDTF">2018-06-06T03:09:00Z</dcterms:created>
  <dcterms:modified xsi:type="dcterms:W3CDTF">2018-06-06T03:09:00Z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